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DC17" w14:textId="1776F201" w:rsidR="00F709EE" w:rsidRPr="00702D44" w:rsidRDefault="00D33B38" w:rsidP="00EE4B09">
      <w:pPr>
        <w:jc w:val="center"/>
        <w:rPr>
          <w:rFonts w:asciiTheme="minorHAnsi" w:hAnsiTheme="minorHAnsi" w:cstheme="minorHAnsi"/>
        </w:rPr>
      </w:pPr>
      <w:r>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702D44" w:rsidRDefault="00702D44" w:rsidP="00702D44">
      <w:pPr>
        <w:jc w:val="center"/>
        <w:rPr>
          <w:rFonts w:asciiTheme="minorHAnsi" w:hAnsiTheme="minorHAnsi" w:cstheme="minorHAnsi"/>
          <w:color w:val="0070C0"/>
        </w:rPr>
      </w:pPr>
    </w:p>
    <w:p w14:paraId="6FE75805" w14:textId="77777777" w:rsidR="00EC535E" w:rsidRDefault="00EC535E" w:rsidP="00702D44">
      <w:pPr>
        <w:jc w:val="center"/>
        <w:rPr>
          <w:rFonts w:asciiTheme="minorHAnsi" w:eastAsia="Verdana" w:hAnsiTheme="minorHAnsi" w:cstheme="minorHAnsi"/>
          <w:b/>
          <w:bCs/>
          <w:color w:val="1957A3"/>
          <w:sz w:val="40"/>
          <w:szCs w:val="40"/>
        </w:rPr>
      </w:pPr>
    </w:p>
    <w:p w14:paraId="6374DEB6" w14:textId="2520D9E0" w:rsidR="00702D44" w:rsidRPr="00EC535E" w:rsidRDefault="00702D44" w:rsidP="00702D44">
      <w:pPr>
        <w:jc w:val="center"/>
        <w:rPr>
          <w:rFonts w:asciiTheme="minorHAnsi" w:eastAsia="Verdana" w:hAnsiTheme="minorHAnsi" w:cstheme="minorHAnsi"/>
          <w:b/>
          <w:bCs/>
          <w:color w:val="1957A3"/>
          <w:sz w:val="40"/>
          <w:szCs w:val="40"/>
        </w:rPr>
      </w:pPr>
      <w:r w:rsidRPr="00EC535E">
        <w:rPr>
          <w:rFonts w:asciiTheme="minorHAnsi" w:eastAsia="Verdana" w:hAnsiTheme="minorHAnsi" w:cstheme="minorHAnsi"/>
          <w:b/>
          <w:bCs/>
          <w:color w:val="1957A3"/>
          <w:sz w:val="40"/>
          <w:szCs w:val="40"/>
        </w:rPr>
        <w:t xml:space="preserve">IHS </w:t>
      </w:r>
      <w:r w:rsidR="00E475B5">
        <w:rPr>
          <w:rFonts w:asciiTheme="minorHAnsi" w:eastAsia="Verdana" w:hAnsiTheme="minorHAnsi" w:cstheme="minorHAnsi"/>
          <w:b/>
          <w:bCs/>
          <w:color w:val="1957A3"/>
          <w:sz w:val="40"/>
          <w:szCs w:val="40"/>
        </w:rPr>
        <w:t>Junior Research Grant</w:t>
      </w:r>
      <w:r w:rsidRPr="00EC535E">
        <w:rPr>
          <w:rFonts w:asciiTheme="minorHAnsi" w:eastAsia="Verdana" w:hAnsiTheme="minorHAnsi" w:cstheme="minorHAnsi"/>
          <w:b/>
          <w:bCs/>
          <w:color w:val="1957A3"/>
          <w:sz w:val="40"/>
          <w:szCs w:val="40"/>
        </w:rPr>
        <w:t xml:space="preserve"> 202</w:t>
      </w:r>
      <w:r w:rsidR="008B2F39" w:rsidRPr="00EC535E">
        <w:rPr>
          <w:rFonts w:asciiTheme="minorHAnsi" w:eastAsia="Verdana" w:hAnsiTheme="minorHAnsi" w:cstheme="minorHAnsi"/>
          <w:b/>
          <w:bCs/>
          <w:color w:val="1957A3"/>
          <w:sz w:val="40"/>
          <w:szCs w:val="40"/>
        </w:rPr>
        <w:t>1</w:t>
      </w:r>
    </w:p>
    <w:p w14:paraId="1590E9C6" w14:textId="77777777" w:rsidR="00702D44" w:rsidRPr="00EC535E" w:rsidRDefault="00702D44" w:rsidP="00702D44">
      <w:pPr>
        <w:jc w:val="center"/>
        <w:rPr>
          <w:rFonts w:asciiTheme="minorHAnsi" w:eastAsia="Verdana" w:hAnsiTheme="minorHAnsi" w:cstheme="minorHAnsi"/>
          <w:b/>
          <w:bCs/>
          <w:color w:val="1957A3"/>
          <w:sz w:val="40"/>
          <w:szCs w:val="40"/>
        </w:rPr>
      </w:pPr>
    </w:p>
    <w:p w14:paraId="73651BDB" w14:textId="1A139F99" w:rsidR="00702D44" w:rsidRPr="00EC535E" w:rsidRDefault="00702D44" w:rsidP="00702D44">
      <w:pPr>
        <w:jc w:val="center"/>
        <w:rPr>
          <w:rFonts w:asciiTheme="minorHAnsi" w:eastAsia="Verdana" w:hAnsiTheme="minorHAnsi" w:cstheme="minorHAnsi"/>
          <w:b/>
          <w:bCs/>
          <w:color w:val="1957A3"/>
          <w:sz w:val="32"/>
          <w:szCs w:val="32"/>
        </w:rPr>
      </w:pPr>
      <w:r w:rsidRPr="00EC535E">
        <w:rPr>
          <w:rFonts w:asciiTheme="minorHAnsi" w:eastAsia="Verdana" w:hAnsiTheme="minorHAnsi" w:cstheme="minorHAnsi"/>
          <w:b/>
          <w:bCs/>
          <w:color w:val="1957A3"/>
          <w:sz w:val="32"/>
          <w:szCs w:val="32"/>
        </w:rPr>
        <w:t>Information and application form</w:t>
      </w:r>
    </w:p>
    <w:p w14:paraId="08EA92FA" w14:textId="77777777" w:rsidR="00702D44" w:rsidRPr="00D33B38" w:rsidRDefault="00702D44" w:rsidP="00702D44">
      <w:pPr>
        <w:jc w:val="center"/>
        <w:rPr>
          <w:rFonts w:asciiTheme="minorHAnsi" w:eastAsia="Verdana" w:hAnsiTheme="minorHAnsi" w:cstheme="minorHAnsi"/>
          <w:b/>
          <w:bCs/>
          <w:color w:val="203C86"/>
          <w:sz w:val="20"/>
          <w:szCs w:val="20"/>
        </w:rPr>
      </w:pPr>
    </w:p>
    <w:p w14:paraId="14C6CAB8" w14:textId="77777777" w:rsidR="00EB141A" w:rsidRPr="00702D44"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702D44" w:rsidRDefault="001216F2">
      <w:pPr>
        <w:pBdr>
          <w:bottom w:val="single" w:sz="12" w:space="0" w:color="808080"/>
        </w:pBdr>
        <w:jc w:val="both"/>
        <w:rPr>
          <w:rFonts w:asciiTheme="minorHAnsi" w:hAnsiTheme="minorHAnsi" w:cstheme="minorHAnsi"/>
          <w:color w:val="548DD4" w:themeColor="text2" w:themeTint="99"/>
        </w:rPr>
      </w:pPr>
      <w:r w:rsidRPr="002C182E">
        <w:rPr>
          <w:rFonts w:asciiTheme="minorHAnsi" w:eastAsia="Verdana" w:hAnsiTheme="minorHAnsi" w:cstheme="minorHAnsi"/>
          <w:b/>
          <w:bCs/>
          <w:color w:val="1957A3"/>
        </w:rPr>
        <w:t>Information</w:t>
      </w:r>
      <w:r w:rsidRPr="00D33B38">
        <w:rPr>
          <w:rFonts w:asciiTheme="minorHAnsi" w:eastAsia="Verdana" w:hAnsiTheme="minorHAnsi" w:cstheme="minorHAnsi"/>
          <w:b/>
          <w:bCs/>
          <w:color w:val="1A57A3"/>
        </w:rPr>
        <w:t xml:space="preserve"> for Applicants</w:t>
      </w:r>
    </w:p>
    <w:p w14:paraId="3E54CC71" w14:textId="77777777" w:rsidR="001216F2" w:rsidRPr="00702D44" w:rsidRDefault="001216F2">
      <w:pPr>
        <w:jc w:val="both"/>
        <w:rPr>
          <w:rFonts w:asciiTheme="minorHAnsi" w:eastAsia="Verdana" w:hAnsiTheme="minorHAnsi" w:cstheme="minorHAnsi"/>
          <w:b/>
          <w:bCs/>
          <w:color w:val="333399"/>
        </w:rPr>
      </w:pPr>
    </w:p>
    <w:p w14:paraId="68B4409F" w14:textId="382AE4F5" w:rsidR="002C182E" w:rsidRPr="00E274CB" w:rsidRDefault="002C182E" w:rsidP="00E475B5">
      <w:pPr>
        <w:jc w:val="both"/>
        <w:rPr>
          <w:rFonts w:asciiTheme="minorHAnsi" w:eastAsia="Calibri" w:hAnsiTheme="minorHAnsi" w:cstheme="minorHAnsi"/>
          <w:b/>
          <w:bCs/>
          <w:color w:val="1957A3"/>
          <w:sz w:val="20"/>
          <w:szCs w:val="20"/>
        </w:rPr>
      </w:pPr>
      <w:r w:rsidRPr="00E274CB">
        <w:rPr>
          <w:rFonts w:asciiTheme="minorHAnsi" w:eastAsia="Calibri" w:hAnsiTheme="minorHAnsi" w:cstheme="minorHAnsi"/>
          <w:b/>
          <w:bCs/>
          <w:color w:val="1957A3"/>
          <w:sz w:val="20"/>
          <w:szCs w:val="20"/>
        </w:rPr>
        <w:t>Introduction</w:t>
      </w:r>
    </w:p>
    <w:p w14:paraId="3832404B" w14:textId="77777777" w:rsidR="00E475B5" w:rsidRPr="00C053BA" w:rsidRDefault="00E475B5" w:rsidP="00E475B5">
      <w:pPr>
        <w:autoSpaceDE w:val="0"/>
        <w:autoSpaceDN w:val="0"/>
        <w:adjustRightInd w:val="0"/>
        <w:rPr>
          <w:rFonts w:ascii="Calibri" w:hAnsi="Calibri" w:cs="Calibri"/>
          <w:color w:val="auto"/>
          <w:sz w:val="20"/>
          <w:szCs w:val="20"/>
        </w:rPr>
      </w:pPr>
      <w:r w:rsidRPr="00C053BA">
        <w:rPr>
          <w:rFonts w:ascii="Calibri" w:eastAsia="Calibri" w:hAnsi="Calibri" w:cs="Calibri"/>
          <w:sz w:val="20"/>
          <w:szCs w:val="20"/>
        </w:rPr>
        <w:t xml:space="preserve">The IHS Junior Research Grant aims to support innovative and impactful research from young investigators, promote the career of young investigators in the field of headache, and increase the knowledge base of headache disorders. </w:t>
      </w:r>
      <w:r w:rsidRPr="00C053BA">
        <w:rPr>
          <w:rFonts w:ascii="Calibri" w:eastAsia="Calibri" w:hAnsi="Calibri" w:cs="Calibri"/>
          <w:color w:val="auto"/>
          <w:sz w:val="20"/>
          <w:szCs w:val="20"/>
        </w:rPr>
        <w:t>A</w:t>
      </w:r>
      <w:r w:rsidRPr="00C053BA">
        <w:rPr>
          <w:rFonts w:ascii="Calibri" w:hAnsi="Calibri" w:cs="Calibri"/>
          <w:color w:val="auto"/>
          <w:sz w:val="20"/>
          <w:szCs w:val="20"/>
        </w:rPr>
        <w:t>pplications for basic or clinical headache research, or a combination of basic and clinical research, will be considered.</w:t>
      </w:r>
    </w:p>
    <w:p w14:paraId="7AD9562F" w14:textId="77777777" w:rsidR="00E475B5" w:rsidRPr="00E475B5" w:rsidRDefault="00E475B5" w:rsidP="00E475B5">
      <w:pPr>
        <w:pStyle w:val="Cuerpo"/>
        <w:jc w:val="both"/>
        <w:rPr>
          <w:rFonts w:ascii="Calibri" w:hAnsi="Calibri"/>
          <w:color w:val="0070C0"/>
          <w:sz w:val="20"/>
          <w:szCs w:val="20"/>
          <w:lang w:val="en-US"/>
        </w:rPr>
      </w:pPr>
    </w:p>
    <w:p w14:paraId="7ECC3A36" w14:textId="77777777" w:rsidR="00E475B5" w:rsidRPr="00E274CB" w:rsidRDefault="00E475B5" w:rsidP="00E475B5">
      <w:pPr>
        <w:pStyle w:val="Cuerpo"/>
        <w:jc w:val="both"/>
        <w:rPr>
          <w:rFonts w:ascii="Calibri" w:hAnsi="Calibri"/>
          <w:b/>
          <w:iCs/>
          <w:color w:val="1957A3"/>
          <w:sz w:val="20"/>
          <w:szCs w:val="20"/>
        </w:rPr>
      </w:pPr>
      <w:r w:rsidRPr="00E274CB">
        <w:rPr>
          <w:rFonts w:ascii="Calibri" w:hAnsi="Calibri"/>
          <w:b/>
          <w:iCs/>
          <w:color w:val="1957A3"/>
          <w:sz w:val="20"/>
          <w:szCs w:val="20"/>
        </w:rPr>
        <w:t xml:space="preserve">Essential criteria </w:t>
      </w:r>
    </w:p>
    <w:p w14:paraId="7BE2349B" w14:textId="6B1B8669" w:rsidR="00E475B5" w:rsidRDefault="00E475B5" w:rsidP="00E475B5">
      <w:pPr>
        <w:pStyle w:val="Cuerpo"/>
        <w:numPr>
          <w:ilvl w:val="0"/>
          <w:numId w:val="7"/>
        </w:numPr>
        <w:jc w:val="both"/>
        <w:rPr>
          <w:rFonts w:ascii="Calibri" w:hAnsi="Calibri"/>
          <w:sz w:val="20"/>
          <w:szCs w:val="20"/>
          <w:lang w:val="en-US"/>
        </w:rPr>
      </w:pPr>
      <w:r>
        <w:rPr>
          <w:rFonts w:ascii="Calibri" w:hAnsi="Calibri"/>
          <w:sz w:val="20"/>
          <w:szCs w:val="20"/>
          <w:lang w:val="en-US"/>
        </w:rPr>
        <w:t>The a</w:t>
      </w:r>
      <w:r w:rsidRPr="00232ECC">
        <w:rPr>
          <w:rFonts w:ascii="Calibri" w:hAnsi="Calibri"/>
          <w:sz w:val="20"/>
          <w:szCs w:val="20"/>
          <w:lang w:val="en-US"/>
        </w:rPr>
        <w:t>pplicant must be</w:t>
      </w:r>
      <w:r>
        <w:rPr>
          <w:rFonts w:ascii="Calibri" w:hAnsi="Calibri"/>
          <w:sz w:val="20"/>
          <w:szCs w:val="20"/>
          <w:lang w:val="en-US"/>
        </w:rPr>
        <w:t xml:space="preserve"> a</w:t>
      </w:r>
      <w:r w:rsidRPr="00232ECC">
        <w:rPr>
          <w:rFonts w:ascii="Calibri" w:hAnsi="Calibri"/>
          <w:sz w:val="20"/>
          <w:szCs w:val="20"/>
          <w:lang w:val="en-US"/>
        </w:rPr>
        <w:t xml:space="preserve"> Junior Member of IHS</w:t>
      </w:r>
      <w:r>
        <w:rPr>
          <w:rFonts w:ascii="Calibri" w:hAnsi="Calibri"/>
          <w:sz w:val="20"/>
          <w:szCs w:val="20"/>
          <w:lang w:val="en-US"/>
        </w:rPr>
        <w:t>.</w:t>
      </w:r>
    </w:p>
    <w:p w14:paraId="30091C6A" w14:textId="77777777" w:rsidR="00E475B5" w:rsidRPr="00232ECC" w:rsidRDefault="00E475B5" w:rsidP="00E475B5">
      <w:pPr>
        <w:pStyle w:val="Cuerpo"/>
        <w:numPr>
          <w:ilvl w:val="0"/>
          <w:numId w:val="7"/>
        </w:numPr>
        <w:jc w:val="both"/>
        <w:rPr>
          <w:rFonts w:ascii="Calibri" w:hAnsi="Calibri"/>
          <w:sz w:val="20"/>
          <w:szCs w:val="20"/>
          <w:lang w:val="en-US"/>
        </w:rPr>
      </w:pPr>
      <w:r>
        <w:rPr>
          <w:rFonts w:ascii="Calibri" w:hAnsi="Calibri"/>
          <w:sz w:val="20"/>
          <w:szCs w:val="20"/>
          <w:lang w:val="en-US"/>
        </w:rPr>
        <w:t>The applicant must be the Primary Investigator of the proposed project.</w:t>
      </w:r>
    </w:p>
    <w:p w14:paraId="6893DCF5" w14:textId="77777777" w:rsidR="00E475B5" w:rsidRPr="00232ECC" w:rsidRDefault="00E475B5" w:rsidP="00E475B5">
      <w:pPr>
        <w:pStyle w:val="Cuerpo"/>
        <w:numPr>
          <w:ilvl w:val="0"/>
          <w:numId w:val="7"/>
        </w:numPr>
        <w:jc w:val="both"/>
        <w:rPr>
          <w:rFonts w:ascii="Calibri" w:hAnsi="Calibri"/>
          <w:sz w:val="20"/>
          <w:szCs w:val="20"/>
          <w:lang w:val="en-US"/>
        </w:rPr>
      </w:pPr>
      <w:r w:rsidRPr="00232ECC">
        <w:rPr>
          <w:rFonts w:ascii="Calibri" w:hAnsi="Calibri"/>
          <w:sz w:val="20"/>
          <w:szCs w:val="20"/>
          <w:lang w:val="en-US"/>
        </w:rPr>
        <w:t xml:space="preserve">Research projects must be completed within </w:t>
      </w:r>
      <w:r>
        <w:rPr>
          <w:rFonts w:ascii="Calibri" w:hAnsi="Calibri"/>
          <w:sz w:val="20"/>
          <w:szCs w:val="20"/>
          <w:lang w:val="en-US"/>
        </w:rPr>
        <w:t>2 years (see Grant conditions below).</w:t>
      </w:r>
      <w:r w:rsidRPr="00232ECC">
        <w:rPr>
          <w:rFonts w:ascii="Calibri" w:hAnsi="Calibri"/>
          <w:sz w:val="20"/>
          <w:szCs w:val="20"/>
          <w:lang w:val="en-US"/>
        </w:rPr>
        <w:t xml:space="preserve"> </w:t>
      </w:r>
    </w:p>
    <w:p w14:paraId="0B9083AA" w14:textId="77777777" w:rsidR="00E475B5" w:rsidRPr="00C053BA" w:rsidRDefault="00E475B5" w:rsidP="00E475B5">
      <w:pPr>
        <w:pStyle w:val="Cuerpo"/>
        <w:numPr>
          <w:ilvl w:val="0"/>
          <w:numId w:val="7"/>
        </w:numPr>
        <w:jc w:val="both"/>
        <w:rPr>
          <w:rFonts w:ascii="Calibri" w:hAnsi="Calibri"/>
          <w:sz w:val="20"/>
          <w:szCs w:val="20"/>
        </w:rPr>
      </w:pPr>
      <w:r w:rsidRPr="00C053BA">
        <w:rPr>
          <w:rFonts w:ascii="Calibri" w:hAnsi="Calibri"/>
          <w:sz w:val="20"/>
          <w:szCs w:val="20"/>
        </w:rPr>
        <w:t xml:space="preserve">Applications must include: </w:t>
      </w:r>
    </w:p>
    <w:p w14:paraId="4217D05F" w14:textId="3B6CE39C" w:rsidR="00E475B5" w:rsidRPr="00232ECC" w:rsidRDefault="00E475B5" w:rsidP="00E475B5">
      <w:pPr>
        <w:pStyle w:val="Cuerpo"/>
        <w:numPr>
          <w:ilvl w:val="1"/>
          <w:numId w:val="7"/>
        </w:numPr>
        <w:jc w:val="both"/>
        <w:rPr>
          <w:rFonts w:ascii="Calibri" w:hAnsi="Calibri"/>
          <w:sz w:val="20"/>
          <w:szCs w:val="20"/>
          <w:lang w:val="en-US"/>
        </w:rPr>
      </w:pPr>
      <w:r w:rsidRPr="00232ECC">
        <w:rPr>
          <w:rFonts w:ascii="Calibri" w:hAnsi="Calibri"/>
          <w:sz w:val="20"/>
          <w:szCs w:val="20"/>
          <w:lang w:val="en-US"/>
        </w:rPr>
        <w:t>Biosketch/abbreviated CV (</w:t>
      </w:r>
      <w:r w:rsidR="00BB2CE2">
        <w:rPr>
          <w:rFonts w:ascii="Calibri" w:hAnsi="Calibri"/>
          <w:sz w:val="20"/>
          <w:szCs w:val="20"/>
          <w:lang w:val="en-US"/>
        </w:rPr>
        <w:t>5</w:t>
      </w:r>
      <w:r w:rsidRPr="00232ECC">
        <w:rPr>
          <w:rFonts w:ascii="Calibri" w:hAnsi="Calibri"/>
          <w:sz w:val="20"/>
          <w:szCs w:val="20"/>
          <w:lang w:val="en-US"/>
        </w:rPr>
        <w:t xml:space="preserve">-page maximum) for </w:t>
      </w:r>
      <w:r>
        <w:rPr>
          <w:rFonts w:ascii="Calibri" w:hAnsi="Calibri"/>
          <w:sz w:val="20"/>
          <w:szCs w:val="20"/>
          <w:lang w:val="en-US"/>
        </w:rPr>
        <w:t>the applicant</w:t>
      </w:r>
    </w:p>
    <w:p w14:paraId="26A1AE85" w14:textId="2047D97F" w:rsidR="00E475B5" w:rsidRPr="00232ECC" w:rsidRDefault="00E475B5" w:rsidP="00E475B5">
      <w:pPr>
        <w:pStyle w:val="Cuerpo"/>
        <w:numPr>
          <w:ilvl w:val="1"/>
          <w:numId w:val="7"/>
        </w:numPr>
        <w:jc w:val="both"/>
        <w:rPr>
          <w:rFonts w:ascii="Calibri" w:hAnsi="Calibri"/>
          <w:sz w:val="20"/>
          <w:szCs w:val="20"/>
          <w:lang w:val="en-US"/>
        </w:rPr>
      </w:pPr>
      <w:r w:rsidRPr="00232ECC">
        <w:rPr>
          <w:rFonts w:ascii="Calibri" w:hAnsi="Calibri"/>
          <w:sz w:val="20"/>
          <w:szCs w:val="20"/>
          <w:lang w:val="en-US"/>
        </w:rPr>
        <w:t>Description of the research project, not exceeding 10 pages</w:t>
      </w:r>
    </w:p>
    <w:p w14:paraId="23B0EE46" w14:textId="7F6FB2A0" w:rsidR="00E475B5" w:rsidRPr="00C053BA" w:rsidRDefault="00E475B5" w:rsidP="00E475B5">
      <w:pPr>
        <w:pStyle w:val="Cuerpo"/>
        <w:numPr>
          <w:ilvl w:val="1"/>
          <w:numId w:val="7"/>
        </w:numPr>
        <w:jc w:val="both"/>
        <w:rPr>
          <w:rFonts w:ascii="Calibri" w:hAnsi="Calibri"/>
          <w:sz w:val="20"/>
          <w:szCs w:val="20"/>
        </w:rPr>
      </w:pPr>
      <w:r w:rsidRPr="00C053BA">
        <w:rPr>
          <w:rFonts w:ascii="Calibri" w:hAnsi="Calibri"/>
          <w:sz w:val="20"/>
          <w:szCs w:val="20"/>
        </w:rPr>
        <w:t>Motivation letter</w:t>
      </w:r>
    </w:p>
    <w:p w14:paraId="55B1B19F" w14:textId="412F33C4" w:rsidR="00E475B5" w:rsidRDefault="00E475B5" w:rsidP="00E475B5">
      <w:pPr>
        <w:pStyle w:val="Cuerpo"/>
        <w:numPr>
          <w:ilvl w:val="1"/>
          <w:numId w:val="7"/>
        </w:numPr>
        <w:jc w:val="both"/>
        <w:rPr>
          <w:rFonts w:ascii="Calibri" w:hAnsi="Calibri"/>
          <w:sz w:val="20"/>
          <w:szCs w:val="20"/>
        </w:rPr>
      </w:pPr>
      <w:r w:rsidRPr="00C053BA">
        <w:rPr>
          <w:rFonts w:ascii="Calibri" w:hAnsi="Calibri"/>
          <w:sz w:val="20"/>
          <w:szCs w:val="20"/>
        </w:rPr>
        <w:t xml:space="preserve">Detailed </w:t>
      </w:r>
      <w:r w:rsidR="00E274CB">
        <w:rPr>
          <w:rFonts w:ascii="Calibri" w:hAnsi="Calibri"/>
          <w:sz w:val="20"/>
          <w:szCs w:val="20"/>
        </w:rPr>
        <w:t>b</w:t>
      </w:r>
      <w:r>
        <w:rPr>
          <w:rFonts w:ascii="Calibri" w:hAnsi="Calibri"/>
          <w:sz w:val="20"/>
          <w:szCs w:val="20"/>
        </w:rPr>
        <w:t>udget</w:t>
      </w:r>
    </w:p>
    <w:p w14:paraId="2A89473F" w14:textId="6A19FFFA" w:rsidR="00CD492C" w:rsidRDefault="00CD492C" w:rsidP="00E475B5">
      <w:pPr>
        <w:pStyle w:val="Cuerpo"/>
        <w:numPr>
          <w:ilvl w:val="1"/>
          <w:numId w:val="7"/>
        </w:numPr>
        <w:jc w:val="both"/>
        <w:rPr>
          <w:rFonts w:ascii="Calibri" w:hAnsi="Calibri"/>
          <w:sz w:val="20"/>
          <w:szCs w:val="20"/>
        </w:rPr>
      </w:pPr>
      <w:r>
        <w:rPr>
          <w:rFonts w:ascii="Calibri" w:hAnsi="Calibri"/>
          <w:sz w:val="20"/>
          <w:szCs w:val="20"/>
        </w:rPr>
        <w:t>Letter of approval from the institution(s) where the project will be conducted</w:t>
      </w:r>
    </w:p>
    <w:p w14:paraId="027E18D4" w14:textId="68AE96BA" w:rsidR="00E274CB" w:rsidRPr="00C053BA" w:rsidRDefault="00E274CB" w:rsidP="0013038E">
      <w:pPr>
        <w:pStyle w:val="Cuerpo"/>
        <w:jc w:val="both"/>
        <w:rPr>
          <w:rFonts w:ascii="Calibri" w:hAnsi="Calibri"/>
          <w:sz w:val="20"/>
          <w:szCs w:val="20"/>
        </w:rPr>
      </w:pPr>
      <w:r>
        <w:rPr>
          <w:rFonts w:ascii="Calibri" w:hAnsi="Calibri"/>
          <w:sz w:val="20"/>
          <w:szCs w:val="20"/>
        </w:rPr>
        <w:t>Applications should be submitted as one combined pdf file.</w:t>
      </w:r>
    </w:p>
    <w:p w14:paraId="74381946" w14:textId="77777777" w:rsidR="00E475B5" w:rsidRPr="00232ECC" w:rsidRDefault="00E475B5" w:rsidP="00E475B5">
      <w:pPr>
        <w:pStyle w:val="Cuerpo"/>
        <w:jc w:val="both"/>
        <w:rPr>
          <w:rFonts w:ascii="Calibri" w:hAnsi="Calibri"/>
          <w:sz w:val="20"/>
          <w:szCs w:val="20"/>
          <w:lang w:val="en-US"/>
        </w:rPr>
      </w:pPr>
    </w:p>
    <w:p w14:paraId="272E94E2" w14:textId="77777777" w:rsidR="00E475B5" w:rsidRPr="00E274CB" w:rsidRDefault="00E475B5" w:rsidP="00E475B5">
      <w:pPr>
        <w:pStyle w:val="Cuerpo"/>
        <w:jc w:val="both"/>
        <w:rPr>
          <w:rFonts w:ascii="Calibri" w:hAnsi="Calibri"/>
          <w:b/>
          <w:iCs/>
          <w:color w:val="1957A3"/>
          <w:sz w:val="20"/>
          <w:szCs w:val="20"/>
        </w:rPr>
      </w:pPr>
      <w:r w:rsidRPr="00E274CB">
        <w:rPr>
          <w:rFonts w:ascii="Calibri" w:hAnsi="Calibri"/>
          <w:b/>
          <w:iCs/>
          <w:color w:val="1957A3"/>
          <w:sz w:val="20"/>
          <w:szCs w:val="20"/>
        </w:rPr>
        <w:t>Evaluation</w:t>
      </w:r>
    </w:p>
    <w:p w14:paraId="41125EB8" w14:textId="77777777" w:rsidR="00E475B5" w:rsidRPr="00232ECC" w:rsidRDefault="00E475B5" w:rsidP="00E475B5">
      <w:pPr>
        <w:pStyle w:val="Cuerpo"/>
        <w:numPr>
          <w:ilvl w:val="0"/>
          <w:numId w:val="9"/>
        </w:numPr>
        <w:jc w:val="both"/>
        <w:rPr>
          <w:rFonts w:ascii="Calibri" w:hAnsi="Calibri"/>
          <w:sz w:val="20"/>
          <w:szCs w:val="20"/>
          <w:lang w:val="en-US"/>
        </w:rPr>
      </w:pPr>
      <w:r w:rsidRPr="00232ECC">
        <w:rPr>
          <w:rFonts w:ascii="Calibri" w:hAnsi="Calibri"/>
          <w:sz w:val="20"/>
          <w:szCs w:val="20"/>
          <w:lang w:val="en-US"/>
        </w:rPr>
        <w:t xml:space="preserve">The </w:t>
      </w:r>
      <w:r>
        <w:rPr>
          <w:rFonts w:ascii="Calibri" w:hAnsi="Calibri"/>
          <w:sz w:val="20"/>
          <w:szCs w:val="20"/>
          <w:lang w:val="en-US"/>
        </w:rPr>
        <w:t>E</w:t>
      </w:r>
      <w:r w:rsidRPr="00232ECC">
        <w:rPr>
          <w:rFonts w:ascii="Calibri" w:hAnsi="Calibri"/>
          <w:sz w:val="20"/>
          <w:szCs w:val="20"/>
          <w:lang w:val="en-US"/>
        </w:rPr>
        <w:t>valuating Committee will consist of two members of the IHS Juniors Group and two senior members appointed by the IHS Board of Trustees</w:t>
      </w:r>
      <w:r>
        <w:rPr>
          <w:rFonts w:ascii="Calibri" w:hAnsi="Calibri"/>
          <w:sz w:val="20"/>
          <w:szCs w:val="20"/>
          <w:lang w:val="en-US"/>
        </w:rPr>
        <w:t xml:space="preserve">. </w:t>
      </w:r>
    </w:p>
    <w:p w14:paraId="78C890A8" w14:textId="03F652E7" w:rsidR="00E475B5" w:rsidRPr="00232ECC" w:rsidRDefault="00E475B5" w:rsidP="00E475B5">
      <w:pPr>
        <w:pStyle w:val="Cuerpo"/>
        <w:numPr>
          <w:ilvl w:val="0"/>
          <w:numId w:val="9"/>
        </w:numPr>
        <w:jc w:val="both"/>
        <w:rPr>
          <w:rFonts w:ascii="Calibri" w:hAnsi="Calibri"/>
          <w:sz w:val="20"/>
          <w:szCs w:val="20"/>
          <w:lang w:val="en-US"/>
        </w:rPr>
      </w:pPr>
      <w:r w:rsidRPr="00232ECC">
        <w:rPr>
          <w:rFonts w:ascii="Calibri" w:hAnsi="Calibri"/>
          <w:sz w:val="20"/>
          <w:szCs w:val="20"/>
          <w:lang w:val="en-US"/>
        </w:rPr>
        <w:t xml:space="preserve">A pre-defined score system will be created to evaluate </w:t>
      </w:r>
      <w:r w:rsidR="00E274CB">
        <w:rPr>
          <w:rFonts w:ascii="Calibri" w:hAnsi="Calibri"/>
          <w:sz w:val="20"/>
          <w:szCs w:val="20"/>
          <w:lang w:val="en-US"/>
        </w:rPr>
        <w:t>applications i</w:t>
      </w:r>
      <w:r w:rsidRPr="00232ECC">
        <w:rPr>
          <w:rFonts w:ascii="Calibri" w:hAnsi="Calibri"/>
          <w:sz w:val="20"/>
          <w:szCs w:val="20"/>
          <w:lang w:val="en-US"/>
        </w:rPr>
        <w:t xml:space="preserve">n the most objective possible way. </w:t>
      </w:r>
    </w:p>
    <w:p w14:paraId="416278BD" w14:textId="77777777" w:rsidR="00E475B5" w:rsidRPr="00232ECC" w:rsidRDefault="00E475B5" w:rsidP="00E475B5">
      <w:pPr>
        <w:pStyle w:val="Cuerpo"/>
        <w:numPr>
          <w:ilvl w:val="0"/>
          <w:numId w:val="7"/>
        </w:numPr>
        <w:jc w:val="both"/>
        <w:rPr>
          <w:rFonts w:ascii="Calibri" w:hAnsi="Calibri"/>
          <w:sz w:val="20"/>
          <w:szCs w:val="20"/>
          <w:lang w:val="en-US"/>
        </w:rPr>
      </w:pPr>
      <w:r w:rsidRPr="00232ECC">
        <w:rPr>
          <w:rFonts w:ascii="Calibri" w:hAnsi="Calibri"/>
          <w:sz w:val="20"/>
          <w:szCs w:val="20"/>
          <w:lang w:val="en-US"/>
        </w:rPr>
        <w:t xml:space="preserve">Preference will be given to projects that involve collaboration amongst investigators from multiple institutions and countries. </w:t>
      </w:r>
    </w:p>
    <w:p w14:paraId="79BEC04D" w14:textId="77777777" w:rsidR="00E475B5" w:rsidRPr="00232ECC" w:rsidRDefault="00E475B5" w:rsidP="00E475B5">
      <w:pPr>
        <w:pStyle w:val="Cuerpo"/>
        <w:numPr>
          <w:ilvl w:val="0"/>
          <w:numId w:val="7"/>
        </w:numPr>
        <w:jc w:val="both"/>
        <w:rPr>
          <w:rFonts w:ascii="Calibri" w:hAnsi="Calibri"/>
          <w:sz w:val="20"/>
          <w:szCs w:val="20"/>
          <w:lang w:val="en-US"/>
        </w:rPr>
      </w:pPr>
      <w:r w:rsidRPr="00232ECC">
        <w:rPr>
          <w:rFonts w:ascii="Calibri" w:hAnsi="Calibri"/>
          <w:sz w:val="20"/>
          <w:szCs w:val="20"/>
          <w:lang w:val="en-US"/>
        </w:rPr>
        <w:t xml:space="preserve">Preference will be given to projects with no other source of funding. </w:t>
      </w:r>
    </w:p>
    <w:p w14:paraId="25E43B6B" w14:textId="77777777" w:rsidR="00E475B5" w:rsidRPr="00232ECC" w:rsidRDefault="00E475B5" w:rsidP="00E475B5">
      <w:pPr>
        <w:pStyle w:val="Cuerpo"/>
        <w:jc w:val="both"/>
        <w:rPr>
          <w:rFonts w:ascii="Calibri" w:hAnsi="Calibri"/>
          <w:sz w:val="20"/>
          <w:szCs w:val="20"/>
          <w:lang w:val="en-US"/>
        </w:rPr>
      </w:pPr>
    </w:p>
    <w:p w14:paraId="3FC82BA6" w14:textId="77777777" w:rsidR="00E475B5" w:rsidRPr="00E274CB" w:rsidRDefault="00E475B5" w:rsidP="00E475B5">
      <w:pPr>
        <w:pStyle w:val="Cuerpo"/>
        <w:jc w:val="both"/>
        <w:rPr>
          <w:rFonts w:ascii="Calibri" w:hAnsi="Calibri"/>
          <w:b/>
          <w:bCs/>
          <w:iCs/>
          <w:color w:val="1957A3"/>
          <w:sz w:val="20"/>
          <w:szCs w:val="20"/>
        </w:rPr>
      </w:pPr>
      <w:r w:rsidRPr="00E274CB">
        <w:rPr>
          <w:rFonts w:ascii="Calibri" w:hAnsi="Calibri"/>
          <w:b/>
          <w:bCs/>
          <w:iCs/>
          <w:color w:val="1957A3"/>
          <w:sz w:val="20"/>
          <w:szCs w:val="20"/>
        </w:rPr>
        <w:t>Grant conditions</w:t>
      </w:r>
    </w:p>
    <w:p w14:paraId="7D3F467C" w14:textId="2676810A" w:rsidR="00E475B5" w:rsidRPr="00232ECC" w:rsidRDefault="00E475B5" w:rsidP="00E475B5">
      <w:pPr>
        <w:pStyle w:val="Cuerpo"/>
        <w:numPr>
          <w:ilvl w:val="0"/>
          <w:numId w:val="10"/>
        </w:numPr>
        <w:jc w:val="both"/>
        <w:rPr>
          <w:rFonts w:ascii="Calibri" w:hAnsi="Calibri"/>
          <w:iCs/>
          <w:sz w:val="20"/>
          <w:szCs w:val="20"/>
          <w:lang w:val="en-US"/>
        </w:rPr>
      </w:pPr>
      <w:r>
        <w:rPr>
          <w:rFonts w:ascii="Calibri" w:hAnsi="Calibri"/>
          <w:sz w:val="20"/>
          <w:szCs w:val="20"/>
          <w:lang w:val="en-US"/>
        </w:rPr>
        <w:t xml:space="preserve">One </w:t>
      </w:r>
      <w:r w:rsidRPr="00232ECC">
        <w:rPr>
          <w:rFonts w:ascii="Calibri" w:hAnsi="Calibri"/>
          <w:sz w:val="20"/>
          <w:szCs w:val="20"/>
          <w:lang w:val="en-US"/>
        </w:rPr>
        <w:t>grant of</w:t>
      </w:r>
      <w:r>
        <w:rPr>
          <w:rFonts w:ascii="Calibri" w:hAnsi="Calibri"/>
          <w:sz w:val="20"/>
          <w:szCs w:val="20"/>
          <w:lang w:val="en-US"/>
        </w:rPr>
        <w:t xml:space="preserve"> up to</w:t>
      </w:r>
      <w:r w:rsidRPr="00232ECC">
        <w:rPr>
          <w:rFonts w:ascii="Calibri" w:hAnsi="Calibri"/>
          <w:sz w:val="20"/>
          <w:szCs w:val="20"/>
          <w:lang w:val="en-US"/>
        </w:rPr>
        <w:t xml:space="preserve"> € 10</w:t>
      </w:r>
      <w:r w:rsidR="00E274CB">
        <w:rPr>
          <w:rFonts w:ascii="Calibri" w:hAnsi="Calibri"/>
          <w:sz w:val="20"/>
          <w:szCs w:val="20"/>
          <w:lang w:val="en-US"/>
        </w:rPr>
        <w:t>,</w:t>
      </w:r>
      <w:r w:rsidRPr="00232ECC">
        <w:rPr>
          <w:rFonts w:ascii="Calibri" w:hAnsi="Calibri"/>
          <w:sz w:val="20"/>
          <w:szCs w:val="20"/>
          <w:lang w:val="en-US"/>
        </w:rPr>
        <w:t xml:space="preserve">000 will be awarded </w:t>
      </w:r>
      <w:r>
        <w:rPr>
          <w:rFonts w:ascii="Calibri" w:hAnsi="Calibri"/>
          <w:sz w:val="20"/>
          <w:szCs w:val="20"/>
          <w:lang w:val="en-US"/>
        </w:rPr>
        <w:t>during the International Headache Congress.</w:t>
      </w:r>
    </w:p>
    <w:p w14:paraId="7F7FF250" w14:textId="77777777" w:rsidR="00E475B5" w:rsidRPr="00451AD0" w:rsidRDefault="00E475B5" w:rsidP="00E475B5">
      <w:pPr>
        <w:pStyle w:val="Cuerpo"/>
        <w:numPr>
          <w:ilvl w:val="0"/>
          <w:numId w:val="10"/>
        </w:numPr>
        <w:jc w:val="both"/>
        <w:rPr>
          <w:rFonts w:ascii="Calibri" w:hAnsi="Calibri"/>
          <w:iCs/>
          <w:sz w:val="20"/>
          <w:szCs w:val="20"/>
          <w:lang w:val="en-US"/>
        </w:rPr>
      </w:pPr>
      <w:r w:rsidRPr="00232ECC">
        <w:rPr>
          <w:rFonts w:ascii="Calibri" w:hAnsi="Calibri"/>
          <w:sz w:val="20"/>
          <w:szCs w:val="20"/>
          <w:lang w:val="en-US"/>
        </w:rPr>
        <w:t xml:space="preserve">The </w:t>
      </w:r>
      <w:r>
        <w:rPr>
          <w:rFonts w:ascii="Calibri" w:hAnsi="Calibri"/>
          <w:sz w:val="20"/>
          <w:szCs w:val="20"/>
          <w:lang w:val="en-US"/>
        </w:rPr>
        <w:t xml:space="preserve">successful </w:t>
      </w:r>
      <w:r w:rsidRPr="00232ECC">
        <w:rPr>
          <w:rFonts w:ascii="Calibri" w:hAnsi="Calibri"/>
          <w:sz w:val="20"/>
          <w:szCs w:val="20"/>
          <w:lang w:val="en-US"/>
        </w:rPr>
        <w:t>applicant</w:t>
      </w:r>
      <w:r>
        <w:rPr>
          <w:rFonts w:ascii="Calibri" w:hAnsi="Calibri"/>
          <w:sz w:val="20"/>
          <w:szCs w:val="20"/>
          <w:lang w:val="en-US"/>
        </w:rPr>
        <w:t xml:space="preserve"> is </w:t>
      </w:r>
      <w:r w:rsidRPr="00232ECC">
        <w:rPr>
          <w:rFonts w:ascii="Calibri" w:hAnsi="Calibri"/>
          <w:sz w:val="20"/>
          <w:szCs w:val="20"/>
          <w:lang w:val="en-US"/>
        </w:rPr>
        <w:t>allowed to obtain additional funds from other sources</w:t>
      </w:r>
      <w:r>
        <w:rPr>
          <w:rFonts w:ascii="Calibri" w:hAnsi="Calibri"/>
          <w:sz w:val="20"/>
          <w:szCs w:val="20"/>
          <w:lang w:val="en-US"/>
        </w:rPr>
        <w:t>.</w:t>
      </w:r>
    </w:p>
    <w:p w14:paraId="6A7FDD39" w14:textId="77777777" w:rsidR="00E475B5" w:rsidRPr="00232ECC" w:rsidRDefault="00E475B5" w:rsidP="00E475B5">
      <w:pPr>
        <w:pStyle w:val="Cuerpo"/>
        <w:numPr>
          <w:ilvl w:val="0"/>
          <w:numId w:val="10"/>
        </w:numPr>
        <w:jc w:val="both"/>
        <w:rPr>
          <w:rFonts w:ascii="Calibri" w:hAnsi="Calibri"/>
          <w:iCs/>
          <w:sz w:val="20"/>
          <w:szCs w:val="20"/>
          <w:lang w:val="en-US"/>
        </w:rPr>
      </w:pPr>
      <w:r>
        <w:rPr>
          <w:rFonts w:ascii="Calibri" w:hAnsi="Calibri"/>
          <w:sz w:val="20"/>
          <w:szCs w:val="20"/>
          <w:lang w:val="en-US"/>
        </w:rPr>
        <w:t>The study protocol must be pre-registered at clinicaltrials.gov or a similar website.</w:t>
      </w:r>
    </w:p>
    <w:p w14:paraId="4656BEC8" w14:textId="77777777" w:rsidR="00E475B5" w:rsidRPr="00F435EA" w:rsidRDefault="00E475B5" w:rsidP="00E475B5">
      <w:pPr>
        <w:pStyle w:val="Cuerpo"/>
        <w:numPr>
          <w:ilvl w:val="0"/>
          <w:numId w:val="10"/>
        </w:numPr>
        <w:jc w:val="both"/>
        <w:rPr>
          <w:rFonts w:ascii="Calibri" w:hAnsi="Calibri"/>
          <w:iCs/>
          <w:sz w:val="20"/>
          <w:szCs w:val="20"/>
          <w:lang w:val="en-US"/>
        </w:rPr>
      </w:pPr>
      <w:r>
        <w:rPr>
          <w:rFonts w:ascii="Calibri" w:hAnsi="Calibri"/>
          <w:sz w:val="20"/>
          <w:szCs w:val="20"/>
          <w:lang w:val="en-US"/>
        </w:rPr>
        <w:t>The s</w:t>
      </w:r>
      <w:r w:rsidRPr="00232ECC">
        <w:rPr>
          <w:rFonts w:ascii="Calibri" w:hAnsi="Calibri"/>
          <w:sz w:val="20"/>
          <w:szCs w:val="20"/>
          <w:lang w:val="en-US"/>
        </w:rPr>
        <w:t xml:space="preserve">uccessful applicant </w:t>
      </w:r>
      <w:r>
        <w:rPr>
          <w:rFonts w:ascii="Calibri" w:hAnsi="Calibri"/>
          <w:sz w:val="20"/>
          <w:szCs w:val="20"/>
          <w:lang w:val="en-US"/>
        </w:rPr>
        <w:t>is</w:t>
      </w:r>
      <w:r w:rsidRPr="00232ECC">
        <w:rPr>
          <w:rFonts w:ascii="Calibri" w:hAnsi="Calibri"/>
          <w:sz w:val="20"/>
          <w:szCs w:val="20"/>
          <w:lang w:val="en-US"/>
        </w:rPr>
        <w:t xml:space="preserve"> required to submit the results of the project to </w:t>
      </w:r>
      <w:r>
        <w:rPr>
          <w:rFonts w:ascii="Calibri" w:hAnsi="Calibri"/>
          <w:sz w:val="20"/>
          <w:szCs w:val="20"/>
          <w:lang w:val="en-US"/>
        </w:rPr>
        <w:t>a peer-reviewed journal.</w:t>
      </w:r>
    </w:p>
    <w:p w14:paraId="08E1C7CA" w14:textId="79F366A3" w:rsidR="00E475B5" w:rsidRPr="00232ECC" w:rsidRDefault="00E475B5" w:rsidP="00E274CB">
      <w:pPr>
        <w:pStyle w:val="Cuerpo"/>
        <w:numPr>
          <w:ilvl w:val="0"/>
          <w:numId w:val="10"/>
        </w:numPr>
        <w:rPr>
          <w:rFonts w:ascii="Calibri" w:hAnsi="Calibri"/>
          <w:iCs/>
          <w:sz w:val="20"/>
          <w:szCs w:val="20"/>
          <w:lang w:val="en-US"/>
        </w:rPr>
      </w:pPr>
      <w:r>
        <w:rPr>
          <w:rFonts w:ascii="Calibri" w:hAnsi="Calibri"/>
          <w:iCs/>
          <w:sz w:val="20"/>
          <w:szCs w:val="20"/>
          <w:lang w:val="en-US"/>
        </w:rPr>
        <w:t xml:space="preserve">Results of the project must be presented at the following International Headache Congress and </w:t>
      </w:r>
      <w:r w:rsidR="00E274CB">
        <w:rPr>
          <w:rFonts w:ascii="Calibri" w:hAnsi="Calibri"/>
          <w:iCs/>
          <w:sz w:val="20"/>
          <w:szCs w:val="20"/>
          <w:lang w:val="en-US"/>
        </w:rPr>
        <w:t xml:space="preserve">will be posted </w:t>
      </w:r>
      <w:r>
        <w:rPr>
          <w:rFonts w:ascii="Calibri" w:hAnsi="Calibri"/>
          <w:iCs/>
          <w:sz w:val="20"/>
          <w:szCs w:val="20"/>
          <w:lang w:val="en-US"/>
        </w:rPr>
        <w:t xml:space="preserve">on the IHS </w:t>
      </w:r>
      <w:r w:rsidR="00E274CB">
        <w:rPr>
          <w:rFonts w:ascii="Calibri" w:hAnsi="Calibri"/>
          <w:iCs/>
          <w:sz w:val="20"/>
          <w:szCs w:val="20"/>
          <w:lang w:val="en-US"/>
        </w:rPr>
        <w:t>w</w:t>
      </w:r>
      <w:r>
        <w:rPr>
          <w:rFonts w:ascii="Calibri" w:hAnsi="Calibri"/>
          <w:iCs/>
          <w:sz w:val="20"/>
          <w:szCs w:val="20"/>
          <w:lang w:val="en-US"/>
        </w:rPr>
        <w:t>ebsite.</w:t>
      </w:r>
    </w:p>
    <w:p w14:paraId="1F1D594C" w14:textId="3E45D8C7" w:rsidR="001216F2" w:rsidRDefault="001216F2">
      <w:pPr>
        <w:jc w:val="both"/>
        <w:rPr>
          <w:rFonts w:asciiTheme="minorHAnsi" w:eastAsia="Calibri" w:hAnsiTheme="minorHAnsi" w:cstheme="minorHAnsi"/>
          <w:sz w:val="20"/>
          <w:szCs w:val="20"/>
          <w:lang w:val="en-US"/>
        </w:rPr>
      </w:pPr>
    </w:p>
    <w:p w14:paraId="189A2A0E" w14:textId="6D4C13CE" w:rsidR="00E475B5" w:rsidRDefault="00E475B5">
      <w:pPr>
        <w:jc w:val="both"/>
        <w:rPr>
          <w:rFonts w:asciiTheme="minorHAnsi" w:eastAsia="Calibri" w:hAnsiTheme="minorHAnsi" w:cstheme="minorHAnsi"/>
          <w:sz w:val="20"/>
          <w:szCs w:val="20"/>
          <w:lang w:val="en-US"/>
        </w:rPr>
      </w:pPr>
    </w:p>
    <w:p w14:paraId="1AA0B2EF" w14:textId="21FD4049" w:rsidR="00E475B5" w:rsidRDefault="00E475B5">
      <w:pPr>
        <w:jc w:val="both"/>
        <w:rPr>
          <w:rFonts w:asciiTheme="minorHAnsi" w:eastAsia="Calibri" w:hAnsiTheme="minorHAnsi" w:cstheme="minorHAnsi"/>
          <w:sz w:val="20"/>
          <w:szCs w:val="20"/>
          <w:lang w:val="en-US"/>
        </w:rPr>
      </w:pPr>
    </w:p>
    <w:p w14:paraId="0B97F29C" w14:textId="77777777" w:rsidR="00E475B5" w:rsidRPr="00E475B5" w:rsidRDefault="00E475B5">
      <w:pPr>
        <w:jc w:val="both"/>
        <w:rPr>
          <w:rFonts w:asciiTheme="minorHAnsi" w:eastAsia="Calibri" w:hAnsiTheme="minorHAnsi" w:cstheme="minorHAnsi"/>
          <w:sz w:val="20"/>
          <w:szCs w:val="20"/>
          <w:lang w:val="en-US"/>
        </w:rPr>
      </w:pPr>
    </w:p>
    <w:p w14:paraId="43F77753" w14:textId="3A5A9247" w:rsidR="001216F2" w:rsidRPr="00702D44" w:rsidRDefault="001216F2" w:rsidP="0044679E">
      <w:pPr>
        <w:rPr>
          <w:rFonts w:asciiTheme="minorHAnsi" w:eastAsia="Calibri" w:hAnsiTheme="minorHAnsi" w:cstheme="minorHAnsi"/>
          <w:sz w:val="20"/>
          <w:szCs w:val="20"/>
        </w:rPr>
      </w:pPr>
      <w:r w:rsidRPr="00702D44">
        <w:rPr>
          <w:rFonts w:asciiTheme="minorHAnsi" w:eastAsia="Calibri" w:hAnsiTheme="minorHAnsi" w:cstheme="minorHAnsi"/>
          <w:b/>
          <w:sz w:val="20"/>
          <w:szCs w:val="20"/>
        </w:rPr>
        <w:t>The deadline for applications is</w:t>
      </w:r>
      <w:r w:rsidR="00E475B5">
        <w:rPr>
          <w:rFonts w:asciiTheme="minorHAnsi" w:eastAsia="Calibri" w:hAnsiTheme="minorHAnsi" w:cstheme="minorHAnsi"/>
          <w:b/>
          <w:sz w:val="20"/>
          <w:szCs w:val="20"/>
        </w:rPr>
        <w:t xml:space="preserve"> 12</w:t>
      </w:r>
      <w:r w:rsidR="008B2F39">
        <w:rPr>
          <w:rFonts w:asciiTheme="minorHAnsi" w:eastAsia="Calibri" w:hAnsiTheme="minorHAnsi" w:cstheme="minorHAnsi"/>
          <w:b/>
          <w:sz w:val="20"/>
          <w:szCs w:val="20"/>
        </w:rPr>
        <w:t xml:space="preserve"> </w:t>
      </w:r>
      <w:r w:rsidR="00E475B5">
        <w:rPr>
          <w:rFonts w:asciiTheme="minorHAnsi" w:eastAsia="Calibri" w:hAnsiTheme="minorHAnsi" w:cstheme="minorHAnsi"/>
          <w:b/>
          <w:sz w:val="20"/>
          <w:szCs w:val="20"/>
        </w:rPr>
        <w:t>May</w:t>
      </w:r>
      <w:r w:rsidR="008B2F39">
        <w:rPr>
          <w:rFonts w:asciiTheme="minorHAnsi" w:eastAsia="Calibri" w:hAnsiTheme="minorHAnsi" w:cstheme="minorHAnsi"/>
          <w:b/>
          <w:sz w:val="20"/>
          <w:szCs w:val="20"/>
        </w:rPr>
        <w:t xml:space="preserve"> 2021</w:t>
      </w:r>
      <w:r w:rsidR="0044679E" w:rsidRPr="00702D44">
        <w:rPr>
          <w:rFonts w:asciiTheme="minorHAnsi" w:eastAsia="Calibri" w:hAnsiTheme="minorHAnsi" w:cstheme="minorHAnsi"/>
          <w:sz w:val="20"/>
          <w:szCs w:val="20"/>
        </w:rPr>
        <w:t>;</w:t>
      </w:r>
      <w:r w:rsidRPr="00702D44">
        <w:rPr>
          <w:rFonts w:asciiTheme="minorHAnsi" w:eastAsia="Calibri" w:hAnsiTheme="minorHAnsi" w:cstheme="minorHAnsi"/>
          <w:sz w:val="20"/>
          <w:szCs w:val="20"/>
        </w:rPr>
        <w:t xml:space="preserve"> applicants will be notified within </w:t>
      </w:r>
      <w:r w:rsidR="00E475B5">
        <w:rPr>
          <w:rFonts w:asciiTheme="minorHAnsi" w:eastAsia="Calibri" w:hAnsiTheme="minorHAnsi" w:cstheme="minorHAnsi"/>
          <w:sz w:val="20"/>
          <w:szCs w:val="20"/>
        </w:rPr>
        <w:t>3</w:t>
      </w:r>
      <w:r w:rsidRPr="00702D44">
        <w:rPr>
          <w:rFonts w:asciiTheme="minorHAnsi" w:eastAsia="Calibri" w:hAnsiTheme="minorHAnsi" w:cstheme="minorHAnsi"/>
          <w:sz w:val="20"/>
          <w:szCs w:val="20"/>
        </w:rPr>
        <w:t xml:space="preserve"> months of the deadline. The</w:t>
      </w:r>
      <w:r w:rsidR="00E274CB">
        <w:rPr>
          <w:rFonts w:asciiTheme="minorHAnsi" w:eastAsia="Calibri" w:hAnsiTheme="minorHAnsi" w:cstheme="minorHAnsi"/>
          <w:sz w:val="20"/>
          <w:szCs w:val="20"/>
        </w:rPr>
        <w:t xml:space="preserve"> project</w:t>
      </w:r>
      <w:r w:rsidRPr="00702D44">
        <w:rPr>
          <w:rFonts w:asciiTheme="minorHAnsi" w:eastAsia="Calibri" w:hAnsiTheme="minorHAnsi" w:cstheme="minorHAnsi"/>
          <w:sz w:val="20"/>
          <w:szCs w:val="20"/>
        </w:rPr>
        <w:t xml:space="preserve"> should commence within </w:t>
      </w:r>
      <w:r w:rsidR="008863DF">
        <w:rPr>
          <w:rFonts w:asciiTheme="minorHAnsi" w:eastAsia="Calibri" w:hAnsiTheme="minorHAnsi" w:cstheme="minorHAnsi"/>
          <w:sz w:val="20"/>
          <w:szCs w:val="20"/>
        </w:rPr>
        <w:t>4</w:t>
      </w:r>
      <w:r w:rsidRPr="00702D44">
        <w:rPr>
          <w:rFonts w:asciiTheme="minorHAnsi" w:eastAsia="Calibri" w:hAnsiTheme="minorHAnsi" w:cstheme="minorHAnsi"/>
          <w:sz w:val="20"/>
          <w:szCs w:val="20"/>
        </w:rPr>
        <w:t xml:space="preserve"> months of acceptance.</w:t>
      </w:r>
    </w:p>
    <w:p w14:paraId="07A98645" w14:textId="77777777" w:rsidR="001216F2" w:rsidRPr="00702D44" w:rsidRDefault="001216F2">
      <w:pPr>
        <w:jc w:val="both"/>
        <w:rPr>
          <w:rFonts w:asciiTheme="minorHAnsi" w:eastAsia="Calibri" w:hAnsiTheme="minorHAnsi" w:cstheme="minorHAnsi"/>
          <w:sz w:val="20"/>
          <w:szCs w:val="20"/>
        </w:rPr>
      </w:pPr>
    </w:p>
    <w:p w14:paraId="0D90B3C0" w14:textId="1D5E1B31"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Applications received by the IHS Administrative Office will be </w:t>
      </w:r>
      <w:r w:rsidR="007A6728" w:rsidRPr="00702D44">
        <w:rPr>
          <w:rFonts w:asciiTheme="minorHAnsi" w:eastAsia="Calibri" w:hAnsiTheme="minorHAnsi" w:cstheme="minorHAnsi"/>
          <w:sz w:val="20"/>
          <w:szCs w:val="20"/>
        </w:rPr>
        <w:t xml:space="preserve">evaluated </w:t>
      </w:r>
      <w:r w:rsidRPr="00702D44">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702D44">
        <w:rPr>
          <w:rFonts w:asciiTheme="minorHAnsi" w:eastAsia="Calibri" w:hAnsiTheme="minorHAnsi" w:cstheme="minorHAnsi"/>
          <w:sz w:val="20"/>
          <w:szCs w:val="20"/>
        </w:rPr>
        <w:t xml:space="preserve">accurate </w:t>
      </w:r>
      <w:r w:rsidRPr="00702D44">
        <w:rPr>
          <w:rFonts w:asciiTheme="minorHAnsi" w:eastAsia="Calibri" w:hAnsiTheme="minorHAnsi" w:cstheme="minorHAnsi"/>
          <w:sz w:val="20"/>
          <w:szCs w:val="20"/>
        </w:rPr>
        <w:t xml:space="preserve">applications will be submitted for evaluation to the </w:t>
      </w:r>
      <w:r w:rsidR="00E475B5">
        <w:rPr>
          <w:rFonts w:asciiTheme="minorHAnsi" w:eastAsia="Calibri" w:hAnsiTheme="minorHAnsi" w:cstheme="minorHAnsi"/>
          <w:sz w:val="20"/>
          <w:szCs w:val="20"/>
        </w:rPr>
        <w:t>Evaluating</w:t>
      </w:r>
      <w:r w:rsidRPr="00702D44">
        <w:rPr>
          <w:rFonts w:asciiTheme="minorHAnsi" w:eastAsia="Calibri" w:hAnsiTheme="minorHAnsi" w:cstheme="minorHAnsi"/>
          <w:sz w:val="20"/>
          <w:szCs w:val="20"/>
        </w:rPr>
        <w:t xml:space="preserve"> Committee. Applicants will be informed of a definitive decision by email</w:t>
      </w:r>
      <w:r w:rsidR="004A37AF" w:rsidRPr="00702D44">
        <w:rPr>
          <w:rFonts w:asciiTheme="minorHAnsi" w:eastAsia="Calibri" w:hAnsiTheme="minorHAnsi" w:cstheme="minorHAnsi"/>
          <w:sz w:val="20"/>
          <w:szCs w:val="20"/>
        </w:rPr>
        <w:t xml:space="preserve"> as soon as practical.</w:t>
      </w:r>
      <w:r w:rsidRPr="00702D44">
        <w:rPr>
          <w:rFonts w:asciiTheme="minorHAnsi" w:eastAsia="Calibri" w:hAnsiTheme="minorHAnsi" w:cstheme="minorHAnsi"/>
          <w:sz w:val="20"/>
          <w:szCs w:val="20"/>
        </w:rPr>
        <w:t xml:space="preserve"> </w:t>
      </w:r>
    </w:p>
    <w:p w14:paraId="034C8673" w14:textId="77777777" w:rsidR="001216F2" w:rsidRPr="00702D44" w:rsidRDefault="001216F2">
      <w:pPr>
        <w:jc w:val="both"/>
        <w:rPr>
          <w:rFonts w:asciiTheme="minorHAnsi" w:eastAsia="Calibri" w:hAnsiTheme="minorHAnsi" w:cstheme="minorHAnsi"/>
          <w:sz w:val="20"/>
          <w:szCs w:val="20"/>
        </w:rPr>
      </w:pPr>
    </w:p>
    <w:p w14:paraId="26E3FE23" w14:textId="77777777" w:rsidR="002C182E" w:rsidRDefault="002C182E">
      <w:pPr>
        <w:jc w:val="both"/>
        <w:rPr>
          <w:rFonts w:asciiTheme="minorHAnsi" w:eastAsia="Calibri" w:hAnsiTheme="minorHAnsi" w:cstheme="minorHAnsi"/>
          <w:color w:val="333399"/>
          <w:sz w:val="20"/>
          <w:szCs w:val="20"/>
        </w:rPr>
      </w:pPr>
    </w:p>
    <w:p w14:paraId="70F2E5D6" w14:textId="31683FE0" w:rsidR="002C182E" w:rsidRDefault="002C182E">
      <w:pPr>
        <w:jc w:val="both"/>
        <w:rPr>
          <w:rFonts w:asciiTheme="minorHAnsi" w:eastAsia="Calibri" w:hAnsiTheme="minorHAnsi" w:cstheme="minorHAnsi"/>
          <w:color w:val="333399"/>
          <w:sz w:val="20"/>
          <w:szCs w:val="20"/>
        </w:rPr>
      </w:pPr>
    </w:p>
    <w:p w14:paraId="6450F753" w14:textId="77777777" w:rsidR="002C182E" w:rsidRPr="00E274CB"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957A3"/>
          <w:sz w:val="20"/>
          <w:szCs w:val="20"/>
        </w:rPr>
      </w:pPr>
      <w:r w:rsidRPr="00E274CB">
        <w:rPr>
          <w:rFonts w:asciiTheme="minorHAnsi" w:eastAsia="Calibri" w:hAnsiTheme="minorHAnsi" w:cstheme="minorHAnsi"/>
          <w:b/>
          <w:bCs/>
          <w:color w:val="1957A3"/>
          <w:sz w:val="20"/>
          <w:szCs w:val="20"/>
        </w:rPr>
        <w:t>Data protection</w:t>
      </w:r>
    </w:p>
    <w:p w14:paraId="09477D61" w14:textId="77777777" w:rsidR="002C182E"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p>
    <w:p w14:paraId="572ECEAB" w14:textId="112D133B"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9BB519C"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62369F31"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059EDFDF" w14:textId="173BC33A"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Application information will be shared only with the </w:t>
      </w:r>
      <w:r w:rsidR="00E475B5">
        <w:rPr>
          <w:rFonts w:asciiTheme="minorHAnsi" w:eastAsia="Calibri" w:hAnsiTheme="minorHAnsi" w:cstheme="minorHAnsi"/>
          <w:sz w:val="20"/>
          <w:szCs w:val="20"/>
        </w:rPr>
        <w:t>Evaluating</w:t>
      </w:r>
      <w:r w:rsidRPr="00702D44">
        <w:rPr>
          <w:rFonts w:asciiTheme="minorHAnsi" w:eastAsia="Calibri" w:hAnsiTheme="minorHAnsi" w:cstheme="minorHAnsi"/>
          <w:sz w:val="20"/>
          <w:szCs w:val="20"/>
        </w:rPr>
        <w:t xml:space="preserve"> Committee, and IHS Officers if deemed necessary.</w:t>
      </w:r>
    </w:p>
    <w:p w14:paraId="0767350B"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p>
    <w:p w14:paraId="1E3D8A35" w14:textId="77777777" w:rsidR="001216F2" w:rsidRPr="00D33B38" w:rsidRDefault="001216F2">
      <w:pPr>
        <w:pageBreakBefore/>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APPLICATION FORM</w:t>
      </w:r>
    </w:p>
    <w:p w14:paraId="39EBE081" w14:textId="77777777" w:rsidR="001216F2" w:rsidRPr="00702D44" w:rsidRDefault="001216F2">
      <w:pPr>
        <w:jc w:val="both"/>
        <w:rPr>
          <w:rFonts w:asciiTheme="minorHAnsi" w:eastAsia="Calibri" w:hAnsiTheme="minorHAnsi" w:cstheme="minorHAnsi"/>
          <w:b/>
          <w:bCs/>
          <w:color w:val="333399"/>
          <w:sz w:val="20"/>
          <w:szCs w:val="20"/>
        </w:rPr>
      </w:pPr>
    </w:p>
    <w:p w14:paraId="2910991E" w14:textId="1D139952" w:rsidR="001216F2" w:rsidRPr="00702D44" w:rsidRDefault="001216F2">
      <w:pPr>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This form must be fully completed with the required documentation in order to be </w:t>
      </w:r>
      <w:r w:rsidR="00362984">
        <w:rPr>
          <w:rFonts w:asciiTheme="minorHAnsi" w:eastAsia="Calibri" w:hAnsiTheme="minorHAnsi" w:cstheme="minorHAnsi"/>
          <w:sz w:val="20"/>
          <w:szCs w:val="20"/>
        </w:rPr>
        <w:t xml:space="preserve">considered </w:t>
      </w:r>
      <w:r w:rsidRPr="00702D44">
        <w:rPr>
          <w:rFonts w:asciiTheme="minorHAnsi" w:eastAsia="Calibri" w:hAnsiTheme="minorHAnsi" w:cstheme="minorHAnsi"/>
          <w:sz w:val="20"/>
          <w:szCs w:val="20"/>
        </w:rPr>
        <w:t xml:space="preserve">for the </w:t>
      </w:r>
      <w:r w:rsidR="00551416">
        <w:rPr>
          <w:rFonts w:asciiTheme="minorHAnsi" w:eastAsia="Calibri" w:hAnsiTheme="minorHAnsi" w:cstheme="minorHAnsi"/>
          <w:sz w:val="20"/>
          <w:szCs w:val="20"/>
        </w:rPr>
        <w:t>Junior Research Grant.</w:t>
      </w:r>
    </w:p>
    <w:p w14:paraId="7CCEEF15" w14:textId="3FAA87EF" w:rsidR="001216F2" w:rsidRDefault="001216F2">
      <w:pPr>
        <w:rPr>
          <w:rFonts w:asciiTheme="minorHAnsi" w:eastAsia="Calibri" w:hAnsiTheme="minorHAnsi" w:cstheme="minorHAnsi"/>
          <w:color w:val="0000FF"/>
          <w:sz w:val="20"/>
          <w:szCs w:val="20"/>
          <w:u w:val="single"/>
        </w:rPr>
      </w:pPr>
      <w:r w:rsidRPr="00702D44">
        <w:rPr>
          <w:rFonts w:asciiTheme="minorHAnsi" w:eastAsia="Calibri" w:hAnsiTheme="minorHAnsi" w:cstheme="minorHAnsi"/>
          <w:sz w:val="20"/>
          <w:szCs w:val="20"/>
        </w:rPr>
        <w:t xml:space="preserve">The full application in electronic form must be sent to IHS by email to </w:t>
      </w:r>
      <w:hyperlink r:id="rId9" w:history="1">
        <w:r w:rsidRPr="00702D44">
          <w:rPr>
            <w:rFonts w:asciiTheme="minorHAnsi" w:eastAsia="Calibri" w:hAnsiTheme="minorHAnsi" w:cstheme="minorHAnsi"/>
            <w:color w:val="0000FF"/>
            <w:sz w:val="20"/>
            <w:szCs w:val="20"/>
            <w:u w:val="single"/>
          </w:rPr>
          <w:t>carol</w:t>
        </w:r>
      </w:hyperlink>
      <w:hyperlink r:id="rId10" w:history="1">
        <w:r w:rsidRPr="00702D44">
          <w:rPr>
            <w:rFonts w:asciiTheme="minorHAnsi" w:eastAsia="Calibri" w:hAnsiTheme="minorHAnsi" w:cstheme="minorHAnsi"/>
            <w:color w:val="0000FF"/>
            <w:sz w:val="20"/>
            <w:szCs w:val="20"/>
            <w:u w:val="single"/>
          </w:rPr>
          <w:t>.</w:t>
        </w:r>
      </w:hyperlink>
      <w:hyperlink r:id="rId11" w:history="1">
        <w:r w:rsidRPr="00702D44">
          <w:rPr>
            <w:rFonts w:asciiTheme="minorHAnsi" w:eastAsia="Calibri" w:hAnsiTheme="minorHAnsi" w:cstheme="minorHAnsi"/>
            <w:color w:val="0000FF"/>
            <w:sz w:val="20"/>
            <w:szCs w:val="20"/>
            <w:u w:val="single"/>
          </w:rPr>
          <w:t>taylor</w:t>
        </w:r>
      </w:hyperlink>
      <w:hyperlink r:id="rId12" w:history="1">
        <w:r w:rsidRPr="00702D44">
          <w:rPr>
            <w:rFonts w:asciiTheme="minorHAnsi" w:eastAsia="Calibri" w:hAnsiTheme="minorHAnsi" w:cstheme="minorHAnsi"/>
            <w:color w:val="0000FF"/>
            <w:sz w:val="20"/>
            <w:szCs w:val="20"/>
            <w:u w:val="single"/>
          </w:rPr>
          <w:t>@</w:t>
        </w:r>
      </w:hyperlink>
      <w:hyperlink r:id="rId13" w:history="1">
        <w:r w:rsidRPr="00702D44">
          <w:rPr>
            <w:rFonts w:asciiTheme="minorHAnsi" w:eastAsia="Calibri" w:hAnsiTheme="minorHAnsi" w:cstheme="minorHAnsi"/>
            <w:color w:val="0000FF"/>
            <w:sz w:val="20"/>
            <w:szCs w:val="20"/>
            <w:u w:val="single"/>
          </w:rPr>
          <w:t>i</w:t>
        </w:r>
      </w:hyperlink>
      <w:hyperlink r:id="rId14" w:history="1">
        <w:r w:rsidRPr="00702D44">
          <w:rPr>
            <w:rFonts w:asciiTheme="minorHAnsi" w:eastAsia="Calibri" w:hAnsiTheme="minorHAnsi" w:cstheme="minorHAnsi"/>
            <w:color w:val="0000FF"/>
            <w:sz w:val="20"/>
            <w:szCs w:val="20"/>
            <w:u w:val="single"/>
          </w:rPr>
          <w:t>-</w:t>
        </w:r>
      </w:hyperlink>
      <w:hyperlink r:id="rId15" w:history="1">
        <w:r w:rsidRPr="00702D44">
          <w:rPr>
            <w:rFonts w:asciiTheme="minorHAnsi" w:eastAsia="Calibri" w:hAnsiTheme="minorHAnsi" w:cstheme="minorHAnsi"/>
            <w:color w:val="0000FF"/>
            <w:sz w:val="20"/>
            <w:szCs w:val="20"/>
            <w:u w:val="single"/>
          </w:rPr>
          <w:t>h</w:t>
        </w:r>
      </w:hyperlink>
      <w:hyperlink r:id="rId16" w:history="1">
        <w:r w:rsidRPr="00702D44">
          <w:rPr>
            <w:rFonts w:asciiTheme="minorHAnsi" w:eastAsia="Calibri" w:hAnsiTheme="minorHAnsi" w:cstheme="minorHAnsi"/>
            <w:color w:val="0000FF"/>
            <w:sz w:val="20"/>
            <w:szCs w:val="20"/>
            <w:u w:val="single"/>
          </w:rPr>
          <w:t>-</w:t>
        </w:r>
      </w:hyperlink>
      <w:hyperlink r:id="rId17" w:history="1">
        <w:r w:rsidRPr="00702D44">
          <w:rPr>
            <w:rFonts w:asciiTheme="minorHAnsi" w:eastAsia="Calibri" w:hAnsiTheme="minorHAnsi" w:cstheme="minorHAnsi"/>
            <w:color w:val="0000FF"/>
            <w:sz w:val="20"/>
            <w:szCs w:val="20"/>
            <w:u w:val="single"/>
          </w:rPr>
          <w:t>s</w:t>
        </w:r>
      </w:hyperlink>
      <w:hyperlink r:id="rId18" w:history="1">
        <w:r w:rsidRPr="00702D44">
          <w:rPr>
            <w:rFonts w:asciiTheme="minorHAnsi" w:eastAsia="Calibri" w:hAnsiTheme="minorHAnsi" w:cstheme="minorHAnsi"/>
            <w:color w:val="0000FF"/>
            <w:sz w:val="20"/>
            <w:szCs w:val="20"/>
            <w:u w:val="single"/>
          </w:rPr>
          <w:t>.</w:t>
        </w:r>
      </w:hyperlink>
      <w:hyperlink r:id="rId19" w:history="1">
        <w:r w:rsidRPr="00702D44">
          <w:rPr>
            <w:rFonts w:asciiTheme="minorHAnsi" w:eastAsia="Calibri" w:hAnsiTheme="minorHAnsi" w:cstheme="minorHAnsi"/>
            <w:color w:val="0000FF"/>
            <w:sz w:val="20"/>
            <w:szCs w:val="20"/>
            <w:u w:val="single"/>
          </w:rPr>
          <w:t>org</w:t>
        </w:r>
      </w:hyperlink>
    </w:p>
    <w:p w14:paraId="03632E5F" w14:textId="17391536" w:rsidR="00E274CB" w:rsidRPr="00E274CB" w:rsidRDefault="00E274CB">
      <w:pPr>
        <w:rPr>
          <w:rFonts w:asciiTheme="minorHAnsi" w:eastAsia="Calibri" w:hAnsiTheme="minorHAnsi" w:cstheme="minorHAnsi"/>
          <w:bCs/>
          <w:sz w:val="20"/>
          <w:szCs w:val="20"/>
        </w:rPr>
      </w:pPr>
      <w:r w:rsidRPr="00E274CB">
        <w:rPr>
          <w:rFonts w:asciiTheme="minorHAnsi" w:eastAsia="Calibri" w:hAnsiTheme="minorHAnsi" w:cstheme="minorHAnsi"/>
          <w:bCs/>
          <w:sz w:val="20"/>
          <w:szCs w:val="20"/>
        </w:rPr>
        <w:t>All documents included in the application should be submitted as one combined pdf file.</w:t>
      </w:r>
    </w:p>
    <w:p w14:paraId="20C41D77" w14:textId="1E2B6F8D" w:rsidR="00D05E59" w:rsidRPr="00702D44" w:rsidRDefault="00D05E59">
      <w:pPr>
        <w:rPr>
          <w:rFonts w:asciiTheme="minorHAnsi" w:eastAsia="Calibri" w:hAnsiTheme="minorHAnsi" w:cstheme="minorHAnsi"/>
          <w:color w:val="0000FF"/>
          <w:sz w:val="20"/>
          <w:szCs w:val="20"/>
          <w:u w:val="single"/>
        </w:rPr>
      </w:pPr>
      <w:r w:rsidRPr="00702D44">
        <w:rPr>
          <w:rFonts w:asciiTheme="minorHAnsi" w:eastAsia="Calibri" w:hAnsiTheme="minorHAnsi" w:cstheme="minorHAnsi"/>
          <w:b/>
          <w:sz w:val="20"/>
          <w:szCs w:val="20"/>
        </w:rPr>
        <w:t>Application deadline:</w:t>
      </w:r>
      <w:r w:rsidR="00401B65" w:rsidRPr="00702D44">
        <w:rPr>
          <w:rFonts w:asciiTheme="minorHAnsi" w:eastAsia="Calibri" w:hAnsiTheme="minorHAnsi" w:cstheme="minorHAnsi"/>
          <w:b/>
          <w:sz w:val="20"/>
          <w:szCs w:val="20"/>
        </w:rPr>
        <w:t xml:space="preserve"> </w:t>
      </w:r>
      <w:r w:rsidR="00702D44">
        <w:rPr>
          <w:rFonts w:asciiTheme="minorHAnsi" w:eastAsia="Calibri" w:hAnsiTheme="minorHAnsi" w:cstheme="minorHAnsi"/>
          <w:b/>
          <w:sz w:val="20"/>
          <w:szCs w:val="20"/>
        </w:rPr>
        <w:t xml:space="preserve"> </w:t>
      </w:r>
      <w:r w:rsidR="00551416">
        <w:rPr>
          <w:rFonts w:asciiTheme="minorHAnsi" w:eastAsia="Calibri" w:hAnsiTheme="minorHAnsi" w:cstheme="minorHAnsi"/>
          <w:b/>
          <w:sz w:val="20"/>
          <w:szCs w:val="20"/>
        </w:rPr>
        <w:t>12 May</w:t>
      </w:r>
      <w:r w:rsidR="008B2F39">
        <w:rPr>
          <w:rFonts w:asciiTheme="minorHAnsi" w:eastAsia="Calibri" w:hAnsiTheme="minorHAnsi" w:cstheme="minorHAnsi"/>
          <w:b/>
          <w:sz w:val="20"/>
          <w:szCs w:val="20"/>
        </w:rPr>
        <w:t xml:space="preserve"> 2021</w:t>
      </w:r>
    </w:p>
    <w:p w14:paraId="29B6FB01" w14:textId="6A138B74" w:rsidR="0044679E" w:rsidRPr="00702D44" w:rsidRDefault="00174365" w:rsidP="0044679E">
      <w:pPr>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Receipt of your application will be acknowledged. </w:t>
      </w:r>
    </w:p>
    <w:p w14:paraId="6BC8314C" w14:textId="77777777" w:rsidR="001216F2" w:rsidRPr="00702D44" w:rsidRDefault="0044679E" w:rsidP="0044679E">
      <w:pPr>
        <w:rPr>
          <w:rFonts w:asciiTheme="minorHAnsi" w:eastAsia="Calibri" w:hAnsiTheme="minorHAnsi" w:cstheme="minorHAnsi"/>
          <w:color w:val="548DD4" w:themeColor="text2" w:themeTint="99"/>
          <w:sz w:val="20"/>
          <w:szCs w:val="20"/>
          <w:shd w:val="solid" w:color="FFFF00" w:fill="FFFF00"/>
        </w:rPr>
      </w:pPr>
      <w:r w:rsidRPr="00702D44">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D33B38" w:rsidRDefault="001216F2">
      <w:pPr>
        <w:pBdr>
          <w:bottom w:val="single" w:sz="12" w:space="0" w:color="808080"/>
        </w:pBd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information</w:t>
      </w:r>
    </w:p>
    <w:p w14:paraId="0C5A95CB" w14:textId="77777777" w:rsidR="001216F2" w:rsidRPr="00702D44" w:rsidRDefault="001216F2">
      <w:pPr>
        <w:jc w:val="both"/>
        <w:rPr>
          <w:rFonts w:asciiTheme="minorHAnsi" w:eastAsia="Calibri" w:hAnsiTheme="minorHAnsi" w:cstheme="minorHAnsi"/>
          <w:b/>
          <w:bCs/>
          <w:color w:val="333399"/>
          <w:sz w:val="20"/>
          <w:szCs w:val="20"/>
        </w:rPr>
      </w:pPr>
    </w:p>
    <w:p w14:paraId="0A314D1D" w14:textId="77777777" w:rsidR="001216F2" w:rsidRPr="00E274CB" w:rsidRDefault="001216F2">
      <w:pPr>
        <w:numPr>
          <w:ilvl w:val="0"/>
          <w:numId w:val="2"/>
        </w:numPr>
        <w:tabs>
          <w:tab w:val="num" w:pos="360"/>
        </w:tabs>
        <w:ind w:hanging="360"/>
        <w:jc w:val="both"/>
        <w:rPr>
          <w:rFonts w:asciiTheme="minorHAnsi" w:eastAsia="Calibri" w:hAnsiTheme="minorHAnsi" w:cstheme="minorHAnsi"/>
          <w:b/>
          <w:bCs/>
          <w:color w:val="1957A3"/>
          <w:sz w:val="20"/>
          <w:szCs w:val="20"/>
        </w:rPr>
      </w:pPr>
      <w:r w:rsidRPr="00E274CB">
        <w:rPr>
          <w:rFonts w:asciiTheme="minorHAnsi" w:eastAsia="Calibri" w:hAnsiTheme="minorHAnsi" w:cstheme="minorHAnsi"/>
          <w:b/>
          <w:bCs/>
          <w:color w:val="1957A3"/>
          <w:sz w:val="20"/>
          <w:szCs w:val="20"/>
        </w:rPr>
        <w:t xml:space="preserve">General </w:t>
      </w:r>
    </w:p>
    <w:p w14:paraId="20680623" w14:textId="77777777" w:rsidR="001216F2" w:rsidRPr="00702D44" w:rsidRDefault="001216F2">
      <w:pPr>
        <w:ind w:left="72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702D44"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702D44" w:rsidRDefault="001216F2">
            <w:pPr>
              <w:jc w:val="both"/>
              <w:rPr>
                <w:rFonts w:asciiTheme="minorHAnsi" w:eastAsia="Calibri" w:hAnsiTheme="minorHAnsi" w:cstheme="minorHAnsi"/>
                <w:sz w:val="20"/>
                <w:szCs w:val="20"/>
              </w:rPr>
            </w:pPr>
          </w:p>
        </w:tc>
      </w:tr>
      <w:tr w:rsidR="001216F2" w:rsidRPr="00702D44"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702D44" w:rsidRDefault="001216F2">
            <w:pPr>
              <w:jc w:val="both"/>
              <w:rPr>
                <w:rFonts w:asciiTheme="minorHAnsi" w:eastAsia="Calibri" w:hAnsiTheme="minorHAnsi" w:cstheme="minorHAnsi"/>
                <w:sz w:val="20"/>
                <w:szCs w:val="20"/>
              </w:rPr>
            </w:pPr>
          </w:p>
        </w:tc>
      </w:tr>
      <w:tr w:rsidR="00A84EC5" w:rsidRPr="00702D44"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702D44" w:rsidRDefault="00A84EC5" w:rsidP="004D6891">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702D44" w:rsidRDefault="00A84EC5">
            <w:pPr>
              <w:jc w:val="both"/>
              <w:rPr>
                <w:rFonts w:asciiTheme="minorHAnsi" w:hAnsiTheme="minorHAnsi" w:cstheme="minorHAnsi"/>
              </w:rPr>
            </w:pPr>
          </w:p>
        </w:tc>
      </w:tr>
      <w:tr w:rsidR="001216F2" w:rsidRPr="00702D44"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702D44" w:rsidRDefault="001216F2">
            <w:pPr>
              <w:jc w:val="both"/>
              <w:rPr>
                <w:rFonts w:asciiTheme="minorHAnsi" w:eastAsia="Calibri" w:hAnsiTheme="minorHAnsi" w:cstheme="minorHAnsi"/>
                <w:sz w:val="20"/>
                <w:szCs w:val="20"/>
              </w:rPr>
            </w:pPr>
          </w:p>
        </w:tc>
      </w:tr>
      <w:tr w:rsidR="001216F2" w:rsidRPr="00702D44"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702D44" w:rsidRDefault="001216F2">
            <w:pPr>
              <w:jc w:val="both"/>
              <w:rPr>
                <w:rFonts w:asciiTheme="minorHAnsi" w:eastAsia="Calibri" w:hAnsiTheme="minorHAnsi" w:cstheme="minorHAnsi"/>
                <w:sz w:val="20"/>
                <w:szCs w:val="20"/>
              </w:rPr>
            </w:pPr>
          </w:p>
        </w:tc>
      </w:tr>
      <w:tr w:rsidR="001216F2" w:rsidRPr="00702D44"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702D44" w:rsidRDefault="002C182E">
            <w:pPr>
              <w:jc w:val="both"/>
              <w:rPr>
                <w:rFonts w:asciiTheme="minorHAnsi" w:hAnsiTheme="minorHAnsi" w:cstheme="minorHAnsi"/>
              </w:rPr>
            </w:pPr>
            <w:r>
              <w:rPr>
                <w:rFonts w:asciiTheme="minorHAnsi" w:eastAsia="Calibri" w:hAnsiTheme="minorHAnsi" w:cstheme="minorHAnsi"/>
                <w:sz w:val="20"/>
                <w:szCs w:val="20"/>
              </w:rPr>
              <w:t>Institutional e</w:t>
            </w:r>
            <w:r w:rsidR="001216F2" w:rsidRPr="00702D44">
              <w:rPr>
                <w:rFonts w:asciiTheme="minorHAnsi" w:eastAsia="Calibri" w:hAnsiTheme="minorHAnsi" w:cstheme="minorHAnsi"/>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702D44" w:rsidRDefault="001216F2">
            <w:pPr>
              <w:jc w:val="both"/>
              <w:rPr>
                <w:rFonts w:asciiTheme="minorHAnsi" w:eastAsia="Calibri" w:hAnsiTheme="minorHAnsi" w:cstheme="minorHAnsi"/>
                <w:sz w:val="20"/>
                <w:szCs w:val="20"/>
              </w:rPr>
            </w:pPr>
          </w:p>
        </w:tc>
      </w:tr>
      <w:tr w:rsidR="001216F2" w:rsidRPr="00702D44"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702D44" w:rsidRDefault="001216F2">
            <w:pPr>
              <w:jc w:val="both"/>
              <w:rPr>
                <w:rFonts w:asciiTheme="minorHAnsi" w:eastAsia="Calibri" w:hAnsiTheme="minorHAnsi" w:cstheme="minorHAnsi"/>
                <w:sz w:val="20"/>
                <w:szCs w:val="20"/>
              </w:rPr>
            </w:pPr>
          </w:p>
        </w:tc>
      </w:tr>
    </w:tbl>
    <w:p w14:paraId="279C4185" w14:textId="5FD09A03" w:rsidR="001216F2" w:rsidRDefault="001216F2">
      <w:pPr>
        <w:jc w:val="both"/>
        <w:rPr>
          <w:rFonts w:asciiTheme="minorHAnsi" w:hAnsiTheme="minorHAnsi" w:cstheme="minorHAnsi"/>
        </w:rPr>
      </w:pPr>
    </w:p>
    <w:p w14:paraId="5742C682" w14:textId="51BE68F9" w:rsidR="00CD492C" w:rsidRPr="00CD492C" w:rsidRDefault="00CD492C" w:rsidP="00CD492C">
      <w:pPr>
        <w:pStyle w:val="Cuerpo"/>
        <w:spacing w:line="276" w:lineRule="auto"/>
        <w:jc w:val="both"/>
        <w:rPr>
          <w:rFonts w:ascii="Calibri" w:hAnsi="Calibri" w:cs="Calibri"/>
          <w:sz w:val="20"/>
          <w:szCs w:val="20"/>
        </w:rPr>
      </w:pPr>
      <w:r w:rsidRPr="00CD492C">
        <w:rPr>
          <w:rFonts w:ascii="Calibri" w:hAnsi="Calibri" w:cs="Calibri"/>
          <w:sz w:val="20"/>
          <w:szCs w:val="20"/>
        </w:rPr>
        <w:t xml:space="preserve">Please </w:t>
      </w:r>
      <w:r w:rsidR="0013038E">
        <w:rPr>
          <w:rFonts w:ascii="Calibri" w:hAnsi="Calibri" w:cs="Calibri"/>
          <w:sz w:val="20"/>
          <w:szCs w:val="20"/>
        </w:rPr>
        <w:t>include</w:t>
      </w:r>
      <w:r w:rsidRPr="00CD492C">
        <w:rPr>
          <w:rFonts w:ascii="Calibri" w:hAnsi="Calibri" w:cs="Calibri"/>
          <w:sz w:val="20"/>
          <w:szCs w:val="20"/>
        </w:rPr>
        <w:t xml:space="preserve"> the following documents:</w:t>
      </w:r>
    </w:p>
    <w:p w14:paraId="73094B07" w14:textId="68753562" w:rsidR="00CD492C" w:rsidRPr="00CD492C" w:rsidRDefault="00CD492C" w:rsidP="00CD492C">
      <w:pPr>
        <w:pStyle w:val="Cuerpo"/>
        <w:numPr>
          <w:ilvl w:val="0"/>
          <w:numId w:val="11"/>
        </w:numPr>
        <w:spacing w:line="276" w:lineRule="auto"/>
        <w:jc w:val="both"/>
        <w:rPr>
          <w:rFonts w:ascii="Calibri" w:hAnsi="Calibri" w:cs="Calibri"/>
          <w:sz w:val="20"/>
          <w:szCs w:val="20"/>
          <w:lang w:val="en-GB"/>
        </w:rPr>
      </w:pPr>
      <w:r w:rsidRPr="00CD492C">
        <w:rPr>
          <w:rFonts w:ascii="Calibri" w:hAnsi="Calibri" w:cs="Calibri"/>
          <w:sz w:val="20"/>
          <w:szCs w:val="20"/>
          <w:lang w:val="en-GB"/>
        </w:rPr>
        <w:t>Biosketch/abbreviated CV (5-page maximum) for the applicant.</w:t>
      </w:r>
    </w:p>
    <w:p w14:paraId="52CD299C" w14:textId="4C60B3CA" w:rsidR="00CD492C" w:rsidRPr="00CD492C" w:rsidRDefault="00CD492C" w:rsidP="00CD492C">
      <w:pPr>
        <w:pStyle w:val="Cuerpo"/>
        <w:numPr>
          <w:ilvl w:val="0"/>
          <w:numId w:val="11"/>
        </w:numPr>
        <w:spacing w:line="276" w:lineRule="auto"/>
        <w:jc w:val="both"/>
        <w:rPr>
          <w:rFonts w:ascii="Calibri" w:hAnsi="Calibri" w:cs="Calibri"/>
          <w:sz w:val="20"/>
          <w:szCs w:val="20"/>
          <w:lang w:val="en-GB"/>
        </w:rPr>
      </w:pPr>
      <w:r w:rsidRPr="00CD492C">
        <w:rPr>
          <w:rFonts w:ascii="Calibri" w:hAnsi="Calibri" w:cs="Calibri"/>
          <w:sz w:val="20"/>
          <w:szCs w:val="20"/>
          <w:lang w:val="en-GB"/>
        </w:rPr>
        <w:t>D</w:t>
      </w:r>
      <w:r w:rsidRPr="00CD492C">
        <w:rPr>
          <w:rFonts w:ascii="Calibri" w:hAnsi="Calibri" w:cs="Calibri"/>
          <w:sz w:val="20"/>
          <w:szCs w:val="20"/>
        </w:rPr>
        <w:t>escription of the research project, not exceeding 10 pages, including:</w:t>
      </w:r>
    </w:p>
    <w:p w14:paraId="23C232C5"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Title</w:t>
      </w:r>
    </w:p>
    <w:p w14:paraId="6C227506"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Principal investigator and co-investigator names and contact information</w:t>
      </w:r>
    </w:p>
    <w:p w14:paraId="00F04FA2"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Location(s) where the research will be conducted</w:t>
      </w:r>
    </w:p>
    <w:p w14:paraId="1E2BB56C"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Abstract</w:t>
      </w:r>
    </w:p>
    <w:p w14:paraId="0DDBB33A"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 xml:space="preserve">Background </w:t>
      </w:r>
    </w:p>
    <w:p w14:paraId="40775F85"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Specific Aims and Hypothesis(es)</w:t>
      </w:r>
    </w:p>
    <w:p w14:paraId="3E98504A"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Methods</w:t>
      </w:r>
    </w:p>
    <w:p w14:paraId="744CF64E"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Expected results and the impact of such results</w:t>
      </w:r>
    </w:p>
    <w:p w14:paraId="4791FCDB"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 xml:space="preserve">How the research advances the mission/goals of the International Headache Society (see about IHS on the </w:t>
      </w:r>
      <w:hyperlink r:id="rId20" w:history="1">
        <w:r w:rsidRPr="00CD492C">
          <w:rPr>
            <w:rStyle w:val="Hyperlink"/>
            <w:rFonts w:ascii="Calibri" w:hAnsi="Calibri" w:cs="Calibri"/>
            <w:sz w:val="20"/>
            <w:szCs w:val="20"/>
          </w:rPr>
          <w:t>IHS website</w:t>
        </w:r>
      </w:hyperlink>
      <w:r w:rsidRPr="00CD492C">
        <w:rPr>
          <w:rFonts w:ascii="Calibri" w:hAnsi="Calibri" w:cs="Calibri"/>
          <w:sz w:val="20"/>
          <w:szCs w:val="20"/>
        </w:rPr>
        <w:t>)</w:t>
      </w:r>
    </w:p>
    <w:p w14:paraId="469E3467" w14:textId="77777777" w:rsidR="00CD492C" w:rsidRPr="00CD492C" w:rsidRDefault="00CD492C" w:rsidP="00CD492C">
      <w:pPr>
        <w:pStyle w:val="ListParagraph"/>
        <w:numPr>
          <w:ilvl w:val="2"/>
          <w:numId w:val="7"/>
        </w:numPr>
        <w:rPr>
          <w:rFonts w:ascii="Calibri" w:hAnsi="Calibri" w:cs="Calibri"/>
          <w:sz w:val="20"/>
          <w:szCs w:val="20"/>
        </w:rPr>
      </w:pPr>
      <w:r w:rsidRPr="00CD492C">
        <w:rPr>
          <w:rFonts w:ascii="Calibri" w:hAnsi="Calibri" w:cs="Calibri"/>
          <w:sz w:val="20"/>
          <w:szCs w:val="20"/>
        </w:rPr>
        <w:t>Timeline for completion of research</w:t>
      </w:r>
    </w:p>
    <w:p w14:paraId="3E4D1AE6" w14:textId="6608D84E" w:rsidR="00CD492C" w:rsidRPr="00CD492C" w:rsidRDefault="00CD492C" w:rsidP="0013038E">
      <w:pPr>
        <w:pStyle w:val="Cuerpo"/>
        <w:numPr>
          <w:ilvl w:val="1"/>
          <w:numId w:val="12"/>
        </w:numPr>
        <w:spacing w:line="276" w:lineRule="auto"/>
        <w:jc w:val="both"/>
        <w:rPr>
          <w:rFonts w:ascii="Calibri" w:hAnsi="Calibri" w:cs="Calibri"/>
          <w:sz w:val="20"/>
          <w:szCs w:val="20"/>
          <w:lang w:val="en-GB"/>
        </w:rPr>
      </w:pPr>
      <w:r w:rsidRPr="00CD492C">
        <w:rPr>
          <w:rFonts w:ascii="Calibri" w:hAnsi="Calibri" w:cs="Calibri"/>
          <w:sz w:val="20"/>
          <w:szCs w:val="20"/>
          <w:lang w:val="en-GB"/>
        </w:rPr>
        <w:t>Motivation letter (must contain a section on how the project will impact the career of the applicant)</w:t>
      </w:r>
    </w:p>
    <w:p w14:paraId="513715BB" w14:textId="77777777" w:rsidR="00CD492C" w:rsidRPr="00CD492C" w:rsidRDefault="00CD492C" w:rsidP="0013038E">
      <w:pPr>
        <w:pStyle w:val="Cuerpo"/>
        <w:numPr>
          <w:ilvl w:val="1"/>
          <w:numId w:val="12"/>
        </w:numPr>
        <w:spacing w:line="276" w:lineRule="auto"/>
        <w:jc w:val="both"/>
        <w:rPr>
          <w:rFonts w:ascii="Calibri" w:hAnsi="Calibri" w:cs="Calibri"/>
          <w:sz w:val="20"/>
          <w:szCs w:val="20"/>
          <w:lang w:val="en-GB"/>
        </w:rPr>
      </w:pPr>
      <w:r w:rsidRPr="00CD492C">
        <w:rPr>
          <w:rFonts w:ascii="Calibri" w:hAnsi="Calibri" w:cs="Calibri"/>
          <w:sz w:val="20"/>
          <w:szCs w:val="20"/>
          <w:lang w:val="en-GB"/>
        </w:rPr>
        <w:t>Detailed budget.</w:t>
      </w:r>
    </w:p>
    <w:p w14:paraId="64967F78" w14:textId="5C128057" w:rsidR="00CD492C" w:rsidRPr="00CD492C" w:rsidRDefault="00CD492C" w:rsidP="0013038E">
      <w:pPr>
        <w:pStyle w:val="Cuerpo"/>
        <w:numPr>
          <w:ilvl w:val="1"/>
          <w:numId w:val="12"/>
        </w:numPr>
        <w:spacing w:line="276" w:lineRule="auto"/>
        <w:jc w:val="both"/>
        <w:rPr>
          <w:rFonts w:ascii="Calibri" w:hAnsi="Calibri" w:cs="Calibri"/>
          <w:sz w:val="20"/>
          <w:szCs w:val="20"/>
          <w:lang w:val="en-GB"/>
        </w:rPr>
      </w:pPr>
      <w:r w:rsidRPr="00CD492C">
        <w:rPr>
          <w:rFonts w:ascii="Calibri" w:eastAsia="Calibri" w:hAnsi="Calibri" w:cs="Calibri"/>
          <w:sz w:val="20"/>
          <w:szCs w:val="20"/>
        </w:rPr>
        <w:t>Letter of approval from the institution(s) where the project will be conducted.</w:t>
      </w:r>
    </w:p>
    <w:p w14:paraId="785CD6B4" w14:textId="77777777" w:rsidR="001216F2" w:rsidRPr="00702D44" w:rsidRDefault="001216F2">
      <w:pPr>
        <w:jc w:val="both"/>
        <w:rPr>
          <w:rFonts w:asciiTheme="minorHAnsi" w:eastAsia="Calibri" w:hAnsiTheme="minorHAnsi" w:cstheme="minorHAnsi"/>
          <w:sz w:val="20"/>
          <w:szCs w:val="20"/>
        </w:rPr>
      </w:pPr>
    </w:p>
    <w:p w14:paraId="1CA59D38"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Acceptance </w:t>
      </w:r>
    </w:p>
    <w:p w14:paraId="188D417E" w14:textId="77777777" w:rsidR="001216F2" w:rsidRPr="00702D44" w:rsidRDefault="001216F2">
      <w:pPr>
        <w:ind w:left="360"/>
        <w:jc w:val="both"/>
        <w:rPr>
          <w:rFonts w:asciiTheme="minorHAnsi" w:eastAsia="Calibri" w:hAnsiTheme="minorHAnsi" w:cstheme="minorHAnsi"/>
          <w:b/>
          <w:bCs/>
          <w:color w:val="333399"/>
          <w:sz w:val="20"/>
          <w:szCs w:val="20"/>
        </w:rPr>
      </w:pPr>
    </w:p>
    <w:p w14:paraId="7E163192" w14:textId="77777777" w:rsidR="001216F2" w:rsidRPr="00702D44" w:rsidRDefault="001216F2">
      <w:pPr>
        <w:ind w:left="720"/>
        <w:jc w:val="both"/>
        <w:rPr>
          <w:rFonts w:asciiTheme="minorHAnsi" w:eastAsia="Calibri" w:hAnsiTheme="minorHAnsi" w:cstheme="minorHAnsi"/>
          <w:b/>
          <w:bCs/>
          <w:color w:val="333399"/>
          <w:sz w:val="20"/>
          <w:szCs w:val="20"/>
        </w:rPr>
      </w:pPr>
    </w:p>
    <w:p w14:paraId="3478B416"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702D44" w:rsidRDefault="001216F2">
      <w:pPr>
        <w:ind w:left="720"/>
        <w:jc w:val="both"/>
        <w:rPr>
          <w:rFonts w:asciiTheme="minorHAnsi" w:eastAsia="Calibri" w:hAnsiTheme="minorHAnsi" w:cstheme="minorHAnsi"/>
          <w:b/>
          <w:bCs/>
          <w:sz w:val="20"/>
          <w:szCs w:val="20"/>
        </w:rPr>
      </w:pPr>
    </w:p>
    <w:p w14:paraId="70F244E5" w14:textId="77777777" w:rsidR="001216F2" w:rsidRPr="00702D44" w:rsidRDefault="001216F2">
      <w:pPr>
        <w:ind w:left="720"/>
        <w:jc w:val="both"/>
        <w:rPr>
          <w:rFonts w:asciiTheme="minorHAnsi" w:eastAsia="Calibri" w:hAnsiTheme="minorHAnsi" w:cstheme="minorHAnsi"/>
          <w:b/>
          <w:bCs/>
          <w:sz w:val="20"/>
          <w:szCs w:val="20"/>
        </w:rPr>
      </w:pPr>
    </w:p>
    <w:p w14:paraId="1949EC85" w14:textId="77777777" w:rsidR="001216F2" w:rsidRPr="00702D44" w:rsidRDefault="001216F2">
      <w:pPr>
        <w:ind w:left="720"/>
        <w:jc w:val="both"/>
        <w:rPr>
          <w:rFonts w:asciiTheme="minorHAnsi" w:eastAsia="Calibri" w:hAnsiTheme="minorHAnsi" w:cstheme="minorHAnsi"/>
          <w:b/>
          <w:bCs/>
          <w:sz w:val="20"/>
          <w:szCs w:val="20"/>
        </w:rPr>
      </w:pPr>
    </w:p>
    <w:p w14:paraId="44037060" w14:textId="77777777" w:rsidR="001216F2" w:rsidRPr="00702D44" w:rsidRDefault="001216F2">
      <w:pPr>
        <w:ind w:left="720"/>
        <w:jc w:val="both"/>
        <w:rPr>
          <w:rFonts w:asciiTheme="minorHAnsi" w:eastAsia="Calibri" w:hAnsiTheme="minorHAnsi" w:cstheme="minorHAnsi"/>
          <w:b/>
          <w:bCs/>
          <w:sz w:val="20"/>
          <w:szCs w:val="20"/>
        </w:rPr>
      </w:pPr>
    </w:p>
    <w:p w14:paraId="52FAE658" w14:textId="77777777" w:rsidR="001216F2" w:rsidRPr="00702D44" w:rsidRDefault="001216F2">
      <w:pPr>
        <w:ind w:left="720"/>
        <w:jc w:val="both"/>
        <w:rPr>
          <w:rFonts w:asciiTheme="minorHAnsi" w:eastAsia="Calibri" w:hAnsiTheme="minorHAnsi" w:cstheme="minorHAnsi"/>
          <w:b/>
          <w:bCs/>
          <w:sz w:val="20"/>
          <w:szCs w:val="20"/>
        </w:rPr>
      </w:pPr>
    </w:p>
    <w:p w14:paraId="7E63A524" w14:textId="77777777" w:rsidR="001216F2" w:rsidRPr="00702D44"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548B" w14:textId="77777777" w:rsidR="000A6F8A" w:rsidRDefault="000A6F8A">
      <w:r>
        <w:separator/>
      </w:r>
    </w:p>
  </w:endnote>
  <w:endnote w:type="continuationSeparator" w:id="0">
    <w:p w14:paraId="3834554B" w14:textId="77777777" w:rsidR="000A6F8A" w:rsidRDefault="000A6F8A">
      <w:r>
        <w:continuationSeparator/>
      </w:r>
    </w:p>
  </w:endnote>
  <w:endnote w:type="continuationNotice" w:id="1">
    <w:p w14:paraId="33156C8E" w14:textId="77777777" w:rsidR="000A6F8A" w:rsidRDefault="000A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altName w:val="Microsoft JhengHei"/>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15AD" w14:textId="37FECB0C" w:rsidR="001216F2" w:rsidRPr="00E274CB" w:rsidRDefault="006D01EB">
    <w:pPr>
      <w:jc w:val="right"/>
      <w:rPr>
        <w:rFonts w:asciiTheme="minorHAnsi" w:hAnsiTheme="minorHAnsi" w:cstheme="minorHAnsi"/>
        <w:sz w:val="18"/>
        <w:szCs w:val="18"/>
      </w:rPr>
    </w:pPr>
    <w:r w:rsidRPr="00E274CB">
      <w:rPr>
        <w:rFonts w:asciiTheme="minorHAnsi" w:hAnsiTheme="minorHAnsi" w:cstheme="minorHAnsi"/>
        <w:sz w:val="18"/>
        <w:szCs w:val="18"/>
      </w:rPr>
      <w:fldChar w:fldCharType="begin"/>
    </w:r>
    <w:r w:rsidR="001216F2" w:rsidRPr="00E274CB">
      <w:rPr>
        <w:rFonts w:asciiTheme="minorHAnsi" w:hAnsiTheme="minorHAnsi" w:cstheme="minorHAnsi"/>
        <w:sz w:val="18"/>
        <w:szCs w:val="18"/>
      </w:rPr>
      <w:instrText>PAGE</w:instrText>
    </w:r>
    <w:r w:rsidRPr="00E274CB">
      <w:rPr>
        <w:rFonts w:asciiTheme="minorHAnsi" w:hAnsiTheme="minorHAnsi" w:cstheme="minorHAnsi"/>
        <w:sz w:val="18"/>
        <w:szCs w:val="18"/>
      </w:rPr>
      <w:fldChar w:fldCharType="separate"/>
    </w:r>
    <w:r w:rsidR="00B15243" w:rsidRPr="00E274CB">
      <w:rPr>
        <w:rFonts w:asciiTheme="minorHAnsi" w:hAnsiTheme="minorHAnsi" w:cstheme="minorHAnsi"/>
        <w:noProof/>
        <w:sz w:val="18"/>
        <w:szCs w:val="18"/>
      </w:rPr>
      <w:t>2</w:t>
    </w:r>
    <w:r w:rsidRPr="00E274CB">
      <w:rPr>
        <w:rFonts w:asciiTheme="minorHAnsi" w:hAnsiTheme="minorHAnsi" w:cstheme="minorHAnsi"/>
        <w:sz w:val="18"/>
        <w:szCs w:val="18"/>
      </w:rP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90725" w14:textId="77777777" w:rsidR="000A6F8A" w:rsidRDefault="000A6F8A">
      <w:r>
        <w:separator/>
      </w:r>
    </w:p>
  </w:footnote>
  <w:footnote w:type="continuationSeparator" w:id="0">
    <w:p w14:paraId="7CE9CFF7" w14:textId="77777777" w:rsidR="000A6F8A" w:rsidRDefault="000A6F8A">
      <w:r>
        <w:continuationSeparator/>
      </w:r>
    </w:p>
  </w:footnote>
  <w:footnote w:type="continuationNotice" w:id="1">
    <w:p w14:paraId="07E72699" w14:textId="77777777" w:rsidR="000A6F8A" w:rsidRDefault="000A6F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3EB20417"/>
    <w:multiLevelType w:val="multilevel"/>
    <w:tmpl w:val="0410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257F2B"/>
    <w:multiLevelType w:val="hybridMultilevel"/>
    <w:tmpl w:val="BEAC5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B07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BB3A82"/>
    <w:multiLevelType w:val="multilevel"/>
    <w:tmpl w:val="7E526EF8"/>
    <w:lvl w:ilvl="0">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3"/>
      <w:numFmt w:val="decimal"/>
      <w:lvlText w:val="%2."/>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rFont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rFont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rFont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rFont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rFont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4"/>
  </w:num>
  <w:num w:numId="8">
    <w:abstractNumId w:val="4"/>
    <w:lvlOverride w:ilvl="0">
      <w:startOverride w:val="1"/>
    </w:lvlOverride>
  </w:num>
  <w:num w:numId="9">
    <w:abstractNumId w:val="4"/>
    <w:lvlOverride w:ilvl="0">
      <w:startOverride w:val="1"/>
    </w:lvlOverride>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2078"/>
    <w:rsid w:val="000A6F8A"/>
    <w:rsid w:val="000D2A15"/>
    <w:rsid w:val="0010331B"/>
    <w:rsid w:val="00114FA5"/>
    <w:rsid w:val="001216F2"/>
    <w:rsid w:val="0013038E"/>
    <w:rsid w:val="0014322E"/>
    <w:rsid w:val="00146181"/>
    <w:rsid w:val="00153B8A"/>
    <w:rsid w:val="00174365"/>
    <w:rsid w:val="001774AC"/>
    <w:rsid w:val="001846D8"/>
    <w:rsid w:val="001951BF"/>
    <w:rsid w:val="00197947"/>
    <w:rsid w:val="001B6EBB"/>
    <w:rsid w:val="001C16DE"/>
    <w:rsid w:val="001C1E76"/>
    <w:rsid w:val="001F3586"/>
    <w:rsid w:val="00201331"/>
    <w:rsid w:val="002222C0"/>
    <w:rsid w:val="002568B7"/>
    <w:rsid w:val="00264C05"/>
    <w:rsid w:val="0026613A"/>
    <w:rsid w:val="002C182E"/>
    <w:rsid w:val="002C65E6"/>
    <w:rsid w:val="002E10C3"/>
    <w:rsid w:val="00317D87"/>
    <w:rsid w:val="00321980"/>
    <w:rsid w:val="00322F89"/>
    <w:rsid w:val="00341DA6"/>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51416"/>
    <w:rsid w:val="0056736C"/>
    <w:rsid w:val="005774F3"/>
    <w:rsid w:val="00583571"/>
    <w:rsid w:val="005B2494"/>
    <w:rsid w:val="005B33EE"/>
    <w:rsid w:val="005D1247"/>
    <w:rsid w:val="00614C53"/>
    <w:rsid w:val="00672B5E"/>
    <w:rsid w:val="006B637E"/>
    <w:rsid w:val="006C1EEF"/>
    <w:rsid w:val="006D01EB"/>
    <w:rsid w:val="006D4B39"/>
    <w:rsid w:val="006E149F"/>
    <w:rsid w:val="006F365A"/>
    <w:rsid w:val="00702D44"/>
    <w:rsid w:val="00705DDB"/>
    <w:rsid w:val="0072420D"/>
    <w:rsid w:val="00735957"/>
    <w:rsid w:val="0074603B"/>
    <w:rsid w:val="00747CE2"/>
    <w:rsid w:val="00752A34"/>
    <w:rsid w:val="00752BCF"/>
    <w:rsid w:val="00756FE3"/>
    <w:rsid w:val="007A6728"/>
    <w:rsid w:val="007A6D1A"/>
    <w:rsid w:val="007A7B62"/>
    <w:rsid w:val="007B54E4"/>
    <w:rsid w:val="007D4281"/>
    <w:rsid w:val="007F606C"/>
    <w:rsid w:val="00805158"/>
    <w:rsid w:val="00845FF3"/>
    <w:rsid w:val="008678E8"/>
    <w:rsid w:val="00885EC0"/>
    <w:rsid w:val="008862EE"/>
    <w:rsid w:val="008863DF"/>
    <w:rsid w:val="008B2F39"/>
    <w:rsid w:val="008C5A68"/>
    <w:rsid w:val="008C6F24"/>
    <w:rsid w:val="008F1C8C"/>
    <w:rsid w:val="00904F94"/>
    <w:rsid w:val="00912C07"/>
    <w:rsid w:val="0092176F"/>
    <w:rsid w:val="00927230"/>
    <w:rsid w:val="00945360"/>
    <w:rsid w:val="00950F47"/>
    <w:rsid w:val="009758E2"/>
    <w:rsid w:val="009B2F76"/>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40063"/>
    <w:rsid w:val="00B417D8"/>
    <w:rsid w:val="00B45F21"/>
    <w:rsid w:val="00B6264C"/>
    <w:rsid w:val="00B81702"/>
    <w:rsid w:val="00B96855"/>
    <w:rsid w:val="00BB2CE2"/>
    <w:rsid w:val="00BC708C"/>
    <w:rsid w:val="00C3279C"/>
    <w:rsid w:val="00C3553F"/>
    <w:rsid w:val="00C555DE"/>
    <w:rsid w:val="00C96AE9"/>
    <w:rsid w:val="00CA07C6"/>
    <w:rsid w:val="00CA3A86"/>
    <w:rsid w:val="00CB1286"/>
    <w:rsid w:val="00CD492C"/>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E5A8D"/>
    <w:rsid w:val="00DF0236"/>
    <w:rsid w:val="00E01341"/>
    <w:rsid w:val="00E274CB"/>
    <w:rsid w:val="00E475B5"/>
    <w:rsid w:val="00E74818"/>
    <w:rsid w:val="00E748EE"/>
    <w:rsid w:val="00EB141A"/>
    <w:rsid w:val="00EB6DE8"/>
    <w:rsid w:val="00EC2426"/>
    <w:rsid w:val="00EC535E"/>
    <w:rsid w:val="00EE4B09"/>
    <w:rsid w:val="00F11288"/>
    <w:rsid w:val="00F21EFA"/>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 w:type="paragraph" w:customStyle="1" w:styleId="Cuerpo">
    <w:name w:val="Cuerpo"/>
    <w:rsid w:val="00E475B5"/>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paragraph" w:styleId="ListParagraph">
    <w:name w:val="List Paragraph"/>
    <w:basedOn w:val="Normal"/>
    <w:uiPriority w:val="34"/>
    <w:qFormat/>
    <w:rsid w:val="00E4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http://www.ihs-headach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theme" Target="theme/theme1.xm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4</cp:revision>
  <cp:lastPrinted>2021-03-13T18:46:00Z</cp:lastPrinted>
  <dcterms:created xsi:type="dcterms:W3CDTF">2021-03-13T18:48:00Z</dcterms:created>
  <dcterms:modified xsi:type="dcterms:W3CDTF">2021-03-18T08:12:00Z</dcterms:modified>
</cp:coreProperties>
</file>