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702D44" w:rsidRDefault="00D33B38" w:rsidP="00EE4B09">
      <w:pPr>
        <w:jc w:val="center"/>
        <w:rPr>
          <w:rFonts w:asciiTheme="minorHAnsi" w:hAnsiTheme="minorHAnsi" w:cstheme="minorHAnsi"/>
        </w:rPr>
      </w:pPr>
      <w:bookmarkStart w:id="0" w:name="_Hlk126581099"/>
      <w:r>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FE75805" w14:textId="77777777" w:rsidR="00EC535E" w:rsidRDefault="00EC535E" w:rsidP="00702D44">
      <w:pPr>
        <w:jc w:val="center"/>
        <w:rPr>
          <w:rFonts w:asciiTheme="minorHAnsi" w:eastAsia="Verdana" w:hAnsiTheme="minorHAnsi" w:cstheme="minorHAnsi"/>
          <w:b/>
          <w:bCs/>
          <w:color w:val="1957A3"/>
          <w:sz w:val="40"/>
          <w:szCs w:val="40"/>
        </w:rPr>
      </w:pPr>
    </w:p>
    <w:p w14:paraId="6374DEB6" w14:textId="397D1B77" w:rsidR="00702D44" w:rsidRPr="00090104" w:rsidRDefault="00702D44" w:rsidP="00702D44">
      <w:pPr>
        <w:jc w:val="center"/>
        <w:rPr>
          <w:rFonts w:asciiTheme="minorHAnsi" w:eastAsia="Verdana" w:hAnsiTheme="minorHAnsi" w:cstheme="minorHAnsi"/>
          <w:b/>
          <w:bCs/>
          <w:color w:val="203C86"/>
          <w:sz w:val="32"/>
          <w:szCs w:val="32"/>
        </w:rPr>
      </w:pPr>
      <w:r w:rsidRPr="00090104">
        <w:rPr>
          <w:rFonts w:asciiTheme="minorHAnsi" w:eastAsia="Verdana" w:hAnsiTheme="minorHAnsi" w:cstheme="minorHAnsi"/>
          <w:b/>
          <w:bCs/>
          <w:color w:val="203C86"/>
          <w:sz w:val="32"/>
          <w:szCs w:val="32"/>
        </w:rPr>
        <w:t xml:space="preserve">IHS </w:t>
      </w:r>
      <w:r w:rsidR="00400F8B" w:rsidRPr="00090104">
        <w:rPr>
          <w:rFonts w:asciiTheme="minorHAnsi" w:eastAsia="Verdana" w:hAnsiTheme="minorHAnsi" w:cstheme="minorHAnsi"/>
          <w:b/>
          <w:bCs/>
          <w:color w:val="203C86"/>
          <w:sz w:val="32"/>
          <w:szCs w:val="32"/>
        </w:rPr>
        <w:t xml:space="preserve">Clinical and Basic Science Headache </w:t>
      </w:r>
      <w:r w:rsidRPr="00090104">
        <w:rPr>
          <w:rFonts w:asciiTheme="minorHAnsi" w:eastAsia="Verdana" w:hAnsiTheme="minorHAnsi" w:cstheme="minorHAnsi"/>
          <w:b/>
          <w:bCs/>
          <w:color w:val="203C86"/>
          <w:sz w:val="32"/>
          <w:szCs w:val="32"/>
        </w:rPr>
        <w:t>Research Fellowship Award 202</w:t>
      </w:r>
      <w:r w:rsidR="00BF333F" w:rsidRPr="00090104">
        <w:rPr>
          <w:rFonts w:asciiTheme="minorHAnsi" w:eastAsia="Verdana" w:hAnsiTheme="minorHAnsi" w:cstheme="minorHAnsi"/>
          <w:b/>
          <w:bCs/>
          <w:color w:val="203C86"/>
          <w:sz w:val="32"/>
          <w:szCs w:val="32"/>
        </w:rPr>
        <w:t>3</w:t>
      </w:r>
    </w:p>
    <w:p w14:paraId="1590E9C6" w14:textId="77777777" w:rsidR="00702D44" w:rsidRPr="008D22A3" w:rsidRDefault="00702D44" w:rsidP="00702D44">
      <w:pPr>
        <w:jc w:val="center"/>
        <w:rPr>
          <w:rFonts w:asciiTheme="minorHAnsi" w:eastAsia="Verdana" w:hAnsiTheme="minorHAnsi" w:cstheme="minorHAnsi"/>
          <w:b/>
          <w:bCs/>
          <w:color w:val="203C86"/>
          <w:sz w:val="40"/>
          <w:szCs w:val="40"/>
        </w:rPr>
      </w:pPr>
    </w:p>
    <w:p w14:paraId="73651BDB" w14:textId="1A139F99" w:rsidR="00702D44" w:rsidRPr="00090104" w:rsidRDefault="00702D44" w:rsidP="00702D44">
      <w:pPr>
        <w:jc w:val="center"/>
        <w:rPr>
          <w:rFonts w:asciiTheme="minorHAnsi" w:eastAsia="Verdana" w:hAnsiTheme="minorHAnsi" w:cstheme="minorHAnsi"/>
          <w:b/>
          <w:bCs/>
          <w:color w:val="203C86"/>
          <w:sz w:val="28"/>
          <w:szCs w:val="28"/>
        </w:rPr>
      </w:pPr>
      <w:r w:rsidRPr="00090104">
        <w:rPr>
          <w:rFonts w:asciiTheme="minorHAnsi" w:eastAsia="Verdana" w:hAnsiTheme="minorHAnsi" w:cstheme="minorHAnsi"/>
          <w:b/>
          <w:bCs/>
          <w:color w:val="203C86"/>
          <w:sz w:val="28"/>
          <w:szCs w:val="28"/>
        </w:rPr>
        <w:t>Information and application form</w:t>
      </w:r>
    </w:p>
    <w:bookmarkEnd w:id="0"/>
    <w:p w14:paraId="08EA92FA" w14:textId="77777777" w:rsidR="00702D44" w:rsidRPr="00D33B38" w:rsidRDefault="00702D44" w:rsidP="00702D44">
      <w:pPr>
        <w:jc w:val="center"/>
        <w:rPr>
          <w:rFonts w:asciiTheme="minorHAnsi" w:eastAsia="Verdana" w:hAnsiTheme="minorHAnsi" w:cstheme="minorHAnsi"/>
          <w:b/>
          <w:bCs/>
          <w:color w:val="203C86"/>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090104" w:rsidRDefault="001216F2">
      <w:pPr>
        <w:pBdr>
          <w:bottom w:val="single" w:sz="12" w:space="0" w:color="808080"/>
        </w:pBdr>
        <w:jc w:val="both"/>
        <w:rPr>
          <w:rFonts w:ascii="Calibri Light" w:hAnsi="Calibri Light" w:cs="Calibri Light"/>
          <w:color w:val="548DD4" w:themeColor="text2" w:themeTint="99"/>
        </w:rPr>
      </w:pPr>
      <w:r w:rsidRPr="00090104">
        <w:rPr>
          <w:rFonts w:ascii="Calibri Light" w:eastAsia="Verdana" w:hAnsi="Calibri Light" w:cs="Calibri Light"/>
          <w:b/>
          <w:bCs/>
          <w:color w:val="1957A3"/>
        </w:rPr>
        <w:t>Information</w:t>
      </w:r>
      <w:r w:rsidRPr="00090104">
        <w:rPr>
          <w:rFonts w:ascii="Calibri Light" w:eastAsia="Verdana" w:hAnsi="Calibri Light" w:cs="Calibri Light"/>
          <w:b/>
          <w:bCs/>
          <w:color w:val="1A57A3"/>
        </w:rPr>
        <w:t xml:space="preserve"> for Applicants</w:t>
      </w:r>
    </w:p>
    <w:p w14:paraId="3E54CC71" w14:textId="77777777" w:rsidR="001216F2" w:rsidRPr="00090104" w:rsidRDefault="001216F2">
      <w:pPr>
        <w:jc w:val="both"/>
        <w:rPr>
          <w:rFonts w:ascii="Calibri Light" w:eastAsia="Verdana" w:hAnsi="Calibri Light" w:cs="Calibri Light"/>
          <w:b/>
          <w:bCs/>
          <w:color w:val="333399"/>
        </w:rPr>
      </w:pPr>
    </w:p>
    <w:p w14:paraId="26468AF4" w14:textId="45565E0A" w:rsidR="002C182E" w:rsidRPr="00090104" w:rsidRDefault="002C182E" w:rsidP="002C182E">
      <w:pPr>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Introduction</w:t>
      </w:r>
    </w:p>
    <w:p w14:paraId="5633DFCB" w14:textId="61A4CA67" w:rsidR="008678E8" w:rsidRPr="00090104" w:rsidRDefault="001216F2" w:rsidP="00C9369B">
      <w:pPr>
        <w:autoSpaceDE w:val="0"/>
        <w:autoSpaceDN w:val="0"/>
        <w:adjustRightInd w:val="0"/>
        <w:rPr>
          <w:rFonts w:ascii="Calibri Light" w:hAnsi="Calibri Light" w:cs="Calibri Light"/>
          <w:color w:val="FF0000"/>
          <w:sz w:val="20"/>
          <w:szCs w:val="20"/>
        </w:rPr>
      </w:pPr>
      <w:r w:rsidRPr="00090104">
        <w:rPr>
          <w:rFonts w:ascii="Calibri Light" w:eastAsia="Calibri" w:hAnsi="Calibri Light" w:cs="Calibri Light"/>
          <w:sz w:val="20"/>
          <w:szCs w:val="20"/>
        </w:rPr>
        <w:t xml:space="preserve">The IHS fellowship award aims </w:t>
      </w:r>
      <w:r w:rsidR="00D43E10" w:rsidRPr="00090104">
        <w:rPr>
          <w:rFonts w:ascii="Calibri Light" w:eastAsia="Calibri" w:hAnsi="Calibri Light" w:cs="Calibri Light"/>
          <w:sz w:val="20"/>
          <w:szCs w:val="20"/>
        </w:rPr>
        <w:t xml:space="preserve">to </w:t>
      </w:r>
      <w:r w:rsidR="007A6728" w:rsidRPr="00090104">
        <w:rPr>
          <w:rFonts w:ascii="Calibri Light" w:eastAsia="Calibri" w:hAnsi="Calibri Light" w:cs="Calibri Light"/>
          <w:sz w:val="20"/>
          <w:szCs w:val="20"/>
        </w:rPr>
        <w:t xml:space="preserve">support innovative and impactful research from young investigators, promote the career of young investigators in the field of headache, </w:t>
      </w:r>
      <w:r w:rsidRPr="00090104">
        <w:rPr>
          <w:rFonts w:ascii="Calibri Light" w:eastAsia="Calibri" w:hAnsi="Calibri Light" w:cs="Calibri Light"/>
          <w:sz w:val="20"/>
          <w:szCs w:val="20"/>
        </w:rPr>
        <w:t>and increase the knowledge base of headache disorders.</w:t>
      </w:r>
      <w:r w:rsidR="008678E8" w:rsidRPr="00090104">
        <w:rPr>
          <w:rFonts w:ascii="Calibri Light" w:eastAsia="Calibri" w:hAnsi="Calibri Light" w:cs="Calibri Light"/>
          <w:sz w:val="20"/>
          <w:szCs w:val="20"/>
        </w:rPr>
        <w:t xml:space="preserve"> </w:t>
      </w:r>
      <w:r w:rsidR="008678E8" w:rsidRPr="00090104">
        <w:rPr>
          <w:rFonts w:ascii="Calibri Light" w:eastAsia="Calibri" w:hAnsi="Calibri Light" w:cs="Calibri Light"/>
          <w:color w:val="auto"/>
          <w:sz w:val="20"/>
          <w:szCs w:val="20"/>
        </w:rPr>
        <w:t>A</w:t>
      </w:r>
      <w:r w:rsidR="008678E8" w:rsidRPr="00090104">
        <w:rPr>
          <w:rFonts w:ascii="Calibri Light" w:hAnsi="Calibri Light" w:cs="Calibri Light"/>
          <w:color w:val="auto"/>
          <w:sz w:val="20"/>
          <w:szCs w:val="20"/>
        </w:rPr>
        <w:t xml:space="preserve">pplications for basic </w:t>
      </w:r>
      <w:r w:rsidR="00752A34" w:rsidRPr="00090104">
        <w:rPr>
          <w:rFonts w:ascii="Calibri Light" w:hAnsi="Calibri Light" w:cs="Calibri Light"/>
          <w:color w:val="auto"/>
          <w:sz w:val="20"/>
          <w:szCs w:val="20"/>
        </w:rPr>
        <w:t>or clinical</w:t>
      </w:r>
      <w:r w:rsidR="00400F8B" w:rsidRPr="00090104">
        <w:rPr>
          <w:rFonts w:ascii="Calibri Light" w:hAnsi="Calibri Light" w:cs="Calibri Light"/>
          <w:color w:val="auto"/>
          <w:sz w:val="20"/>
          <w:szCs w:val="20"/>
        </w:rPr>
        <w:t xml:space="preserve"> science</w:t>
      </w:r>
      <w:r w:rsidR="00752A34" w:rsidRPr="00090104">
        <w:rPr>
          <w:rFonts w:ascii="Calibri Light" w:hAnsi="Calibri Light" w:cs="Calibri Light"/>
          <w:color w:val="auto"/>
          <w:sz w:val="20"/>
          <w:szCs w:val="20"/>
        </w:rPr>
        <w:t xml:space="preserve"> </w:t>
      </w:r>
      <w:r w:rsidR="008678E8" w:rsidRPr="00090104">
        <w:rPr>
          <w:rFonts w:ascii="Calibri Light" w:hAnsi="Calibri Light" w:cs="Calibri Light"/>
          <w:color w:val="auto"/>
          <w:sz w:val="20"/>
          <w:szCs w:val="20"/>
        </w:rPr>
        <w:t>headache research</w:t>
      </w:r>
      <w:r w:rsidR="00752A34" w:rsidRPr="00090104">
        <w:rPr>
          <w:rFonts w:ascii="Calibri Light" w:hAnsi="Calibri Light" w:cs="Calibri Light"/>
          <w:color w:val="auto"/>
          <w:sz w:val="20"/>
          <w:szCs w:val="20"/>
        </w:rPr>
        <w:t>,</w:t>
      </w:r>
      <w:r w:rsidR="008678E8" w:rsidRPr="00090104">
        <w:rPr>
          <w:rFonts w:ascii="Calibri Light" w:hAnsi="Calibri Light" w:cs="Calibri Light"/>
          <w:color w:val="auto"/>
          <w:sz w:val="20"/>
          <w:szCs w:val="20"/>
        </w:rPr>
        <w:t xml:space="preserve"> or a combination of basic and clinical research</w:t>
      </w:r>
      <w:r w:rsidR="00752A34" w:rsidRPr="00090104">
        <w:rPr>
          <w:rFonts w:ascii="Calibri Light" w:hAnsi="Calibri Light" w:cs="Calibri Light"/>
          <w:color w:val="auto"/>
          <w:sz w:val="20"/>
          <w:szCs w:val="20"/>
        </w:rPr>
        <w:t>,</w:t>
      </w:r>
      <w:r w:rsidR="008678E8" w:rsidRPr="00090104">
        <w:rPr>
          <w:rFonts w:ascii="Calibri Light" w:hAnsi="Calibri Light" w:cs="Calibri Light"/>
          <w:color w:val="auto"/>
          <w:sz w:val="20"/>
          <w:szCs w:val="20"/>
        </w:rPr>
        <w:t xml:space="preserve"> will be </w:t>
      </w:r>
      <w:r w:rsidR="008678E8" w:rsidRPr="00D5508E">
        <w:rPr>
          <w:rFonts w:ascii="Calibri Light" w:hAnsi="Calibri Light" w:cs="Calibri Light"/>
          <w:color w:val="auto"/>
          <w:sz w:val="20"/>
          <w:szCs w:val="20"/>
        </w:rPr>
        <w:t>considered.</w:t>
      </w:r>
      <w:r w:rsidR="00BF333F" w:rsidRPr="00D5508E">
        <w:rPr>
          <w:rFonts w:ascii="Calibri Light" w:hAnsi="Calibri Light" w:cs="Calibri Light"/>
          <w:color w:val="auto"/>
          <w:sz w:val="20"/>
          <w:szCs w:val="20"/>
        </w:rPr>
        <w:t xml:space="preserve"> IHS will aim to offer one basic and one clinical science fellowship (or </w:t>
      </w:r>
      <w:r w:rsidR="00090104" w:rsidRPr="00D5508E">
        <w:rPr>
          <w:rFonts w:ascii="Calibri Light" w:hAnsi="Calibri Light" w:cs="Calibri Light"/>
          <w:color w:val="auto"/>
          <w:sz w:val="20"/>
          <w:szCs w:val="20"/>
        </w:rPr>
        <w:t>one</w:t>
      </w:r>
      <w:r w:rsidR="00BF333F" w:rsidRPr="00D5508E">
        <w:rPr>
          <w:rFonts w:ascii="Calibri Light" w:hAnsi="Calibri Light" w:cs="Calibri Light"/>
          <w:color w:val="auto"/>
          <w:sz w:val="20"/>
          <w:szCs w:val="20"/>
        </w:rPr>
        <w:t xml:space="preserve"> combination).</w:t>
      </w:r>
    </w:p>
    <w:p w14:paraId="1F1D594C" w14:textId="77777777" w:rsidR="001216F2" w:rsidRPr="00090104" w:rsidRDefault="001216F2" w:rsidP="00C9369B">
      <w:pPr>
        <w:rPr>
          <w:rFonts w:ascii="Calibri Light" w:eastAsia="Calibri" w:hAnsi="Calibri Light" w:cs="Calibri Light"/>
          <w:sz w:val="20"/>
          <w:szCs w:val="20"/>
        </w:rPr>
      </w:pPr>
    </w:p>
    <w:p w14:paraId="73D8FA1D" w14:textId="77777777" w:rsidR="00090104" w:rsidRDefault="00090104" w:rsidP="00090104">
      <w:pPr>
        <w:pBdr>
          <w:top w:val="single" w:sz="4" w:space="1" w:color="auto"/>
        </w:pBdr>
        <w:rPr>
          <w:rFonts w:ascii="Calibri Light" w:eastAsia="Calibri" w:hAnsi="Calibri Light" w:cs="Calibri Light"/>
          <w:b/>
          <w:bCs/>
          <w:color w:val="1A57A3"/>
          <w:sz w:val="20"/>
          <w:szCs w:val="20"/>
        </w:rPr>
      </w:pPr>
    </w:p>
    <w:p w14:paraId="667B8AFD" w14:textId="5A6BC7B3" w:rsidR="002C182E" w:rsidRPr="00090104" w:rsidRDefault="001216F2" w:rsidP="00090104">
      <w:pPr>
        <w:pBdr>
          <w:top w:val="single" w:sz="4" w:space="1" w:color="auto"/>
        </w:pBd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Length of tenure</w:t>
      </w:r>
    </w:p>
    <w:p w14:paraId="29CE9803" w14:textId="2C8FF4A9" w:rsidR="001216F2" w:rsidRPr="00090104" w:rsidRDefault="003F0E95" w:rsidP="00C9369B">
      <w:pPr>
        <w:rPr>
          <w:rFonts w:ascii="Calibri Light" w:eastAsia="Calibri" w:hAnsi="Calibri Light" w:cs="Calibri Light"/>
          <w:b/>
          <w:bCs/>
          <w:color w:val="333399"/>
          <w:sz w:val="20"/>
          <w:szCs w:val="20"/>
        </w:rPr>
      </w:pPr>
      <w:r w:rsidRPr="00090104">
        <w:rPr>
          <w:rFonts w:ascii="Calibri Light" w:eastAsia="Calibri" w:hAnsi="Calibri Light" w:cs="Calibri Light"/>
          <w:bCs/>
          <w:color w:val="auto"/>
          <w:sz w:val="20"/>
          <w:szCs w:val="20"/>
        </w:rPr>
        <w:t>F</w:t>
      </w:r>
      <w:r w:rsidR="001216F2" w:rsidRPr="00090104">
        <w:rPr>
          <w:rFonts w:ascii="Calibri Light" w:eastAsia="Calibri" w:hAnsi="Calibri Light" w:cs="Calibri Light"/>
          <w:sz w:val="20"/>
          <w:szCs w:val="20"/>
        </w:rPr>
        <w:t xml:space="preserve">unding is provided for </w:t>
      </w:r>
      <w:r w:rsidR="00702D44" w:rsidRPr="00090104">
        <w:rPr>
          <w:rFonts w:ascii="Calibri Light" w:eastAsia="Calibri" w:hAnsi="Calibri Light" w:cs="Calibri Light"/>
          <w:sz w:val="20"/>
          <w:szCs w:val="20"/>
        </w:rPr>
        <w:t xml:space="preserve">a </w:t>
      </w:r>
      <w:r w:rsidR="001216F2" w:rsidRPr="00090104">
        <w:rPr>
          <w:rFonts w:ascii="Calibri Light" w:eastAsia="Calibri" w:hAnsi="Calibri Light" w:cs="Calibri Light"/>
          <w:sz w:val="20"/>
          <w:szCs w:val="20"/>
        </w:rPr>
        <w:t>1</w:t>
      </w:r>
      <w:r w:rsidR="00885EC0" w:rsidRPr="00090104">
        <w:rPr>
          <w:rFonts w:ascii="Calibri Light" w:eastAsia="Calibri" w:hAnsi="Calibri Light" w:cs="Calibri Light"/>
          <w:sz w:val="20"/>
          <w:szCs w:val="20"/>
        </w:rPr>
        <w:t>-</w:t>
      </w:r>
      <w:r w:rsidR="001B6EBB" w:rsidRPr="00090104">
        <w:rPr>
          <w:rFonts w:ascii="Calibri Light" w:eastAsia="Calibri" w:hAnsi="Calibri Light" w:cs="Calibri Light"/>
          <w:sz w:val="20"/>
          <w:szCs w:val="20"/>
        </w:rPr>
        <w:t>year fellowship</w:t>
      </w:r>
      <w:r w:rsidR="00702D44" w:rsidRPr="00090104">
        <w:rPr>
          <w:rFonts w:ascii="Calibri Light" w:eastAsia="Calibri" w:hAnsi="Calibri Light" w:cs="Calibri Light"/>
          <w:sz w:val="20"/>
          <w:szCs w:val="20"/>
        </w:rPr>
        <w:t>.</w:t>
      </w:r>
    </w:p>
    <w:p w14:paraId="24652491" w14:textId="77777777" w:rsidR="00945360" w:rsidRPr="00090104" w:rsidRDefault="00945360" w:rsidP="00C9369B">
      <w:pPr>
        <w:rPr>
          <w:rFonts w:ascii="Calibri Light" w:eastAsia="Calibri" w:hAnsi="Calibri Light" w:cs="Calibri Light"/>
          <w:b/>
          <w:bCs/>
          <w:color w:val="auto"/>
          <w:sz w:val="20"/>
          <w:szCs w:val="20"/>
        </w:rPr>
      </w:pPr>
    </w:p>
    <w:p w14:paraId="31FAE905" w14:textId="77777777" w:rsidR="00090104" w:rsidRPr="00355593" w:rsidRDefault="00090104" w:rsidP="00090104">
      <w:pPr>
        <w:rPr>
          <w:rFonts w:ascii="Calibri Light" w:eastAsia="Calibri" w:hAnsi="Calibri Light" w:cs="Calibri Light"/>
          <w:b/>
          <w:color w:val="1957A3"/>
          <w:sz w:val="20"/>
          <w:szCs w:val="20"/>
        </w:rPr>
      </w:pPr>
      <w:r w:rsidRPr="00355593">
        <w:rPr>
          <w:rFonts w:ascii="Calibri Light" w:eastAsia="Calibri" w:hAnsi="Calibri Light" w:cs="Calibri Light"/>
          <w:b/>
          <w:color w:val="1957A3"/>
          <w:sz w:val="20"/>
          <w:szCs w:val="20"/>
        </w:rPr>
        <w:t>Language requirements</w:t>
      </w:r>
    </w:p>
    <w:p w14:paraId="01CA3A04" w14:textId="77777777" w:rsidR="00090104" w:rsidRPr="00355593" w:rsidRDefault="00090104" w:rsidP="00090104">
      <w:pPr>
        <w:rPr>
          <w:rFonts w:ascii="Calibri Light" w:eastAsia="Calibri" w:hAnsi="Calibri Light" w:cs="Calibri Light"/>
          <w:sz w:val="20"/>
          <w:szCs w:val="20"/>
        </w:rPr>
      </w:pPr>
      <w:r w:rsidRPr="00355593">
        <w:rPr>
          <w:rFonts w:ascii="Calibri Light" w:eastAsia="Calibri" w:hAnsi="Calibri Light" w:cs="Calibri Light"/>
          <w:sz w:val="20"/>
          <w:szCs w:val="20"/>
        </w:rPr>
        <w:t xml:space="preserve">The applicant must be able to communicate well in the language of the host country or in English if the host is agreeable. </w:t>
      </w:r>
    </w:p>
    <w:p w14:paraId="33F33B2E" w14:textId="77777777" w:rsidR="00090104" w:rsidRDefault="00090104" w:rsidP="00C9369B">
      <w:pPr>
        <w:rPr>
          <w:rFonts w:ascii="Calibri Light" w:eastAsia="Calibri" w:hAnsi="Calibri Light" w:cs="Calibri Light"/>
          <w:b/>
          <w:bCs/>
          <w:color w:val="1A57A3"/>
          <w:sz w:val="20"/>
          <w:szCs w:val="20"/>
        </w:rPr>
      </w:pPr>
    </w:p>
    <w:p w14:paraId="2DD55A17" w14:textId="1C6A4559" w:rsidR="002C182E" w:rsidRPr="00090104" w:rsidRDefault="001216F2" w:rsidP="00C9369B">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Value</w:t>
      </w:r>
    </w:p>
    <w:p w14:paraId="5738A01F" w14:textId="6CEDEB29" w:rsidR="001216F2" w:rsidRPr="00090104" w:rsidRDefault="001216F2" w:rsidP="00C9369B">
      <w:pP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Pr="00090104" w:rsidRDefault="001216F2" w:rsidP="00C9369B">
      <w:pPr>
        <w:rPr>
          <w:rFonts w:ascii="Calibri Light" w:eastAsia="Calibri" w:hAnsi="Calibri Light" w:cs="Calibri Light"/>
          <w:sz w:val="20"/>
          <w:szCs w:val="20"/>
        </w:rPr>
      </w:pPr>
    </w:p>
    <w:p w14:paraId="238F9A47" w14:textId="6C4C2BB2" w:rsidR="00CF579E" w:rsidRPr="00090104" w:rsidRDefault="00CF579E" w:rsidP="00C9369B">
      <w:pPr>
        <w:rPr>
          <w:rFonts w:ascii="Calibri Light" w:eastAsia="Calibri" w:hAnsi="Calibri Light" w:cs="Calibri Light"/>
          <w:sz w:val="20"/>
          <w:szCs w:val="20"/>
        </w:rPr>
      </w:pPr>
      <w:r w:rsidRPr="00090104">
        <w:rPr>
          <w:rFonts w:ascii="Calibri Light" w:eastAsia="Calibri" w:hAnsi="Calibri Light" w:cs="Calibri Light"/>
          <w:sz w:val="20"/>
          <w:szCs w:val="20"/>
        </w:rPr>
        <w:t xml:space="preserve">Awards are to be received by the host institution – no administrative expenses should be deducted from the grant award. In exceptional circumstances (such as in the case that the host institutions will withhold administrative expenses) awards may be paid directly to the fellow. Payment is usually made in three instalments: </w:t>
      </w:r>
      <w:r w:rsidR="0058467F" w:rsidRPr="00090104">
        <w:rPr>
          <w:rFonts w:ascii="Calibri Light" w:eastAsia="Calibri" w:hAnsi="Calibri Light" w:cs="Calibri Light"/>
          <w:sz w:val="20"/>
          <w:szCs w:val="20"/>
        </w:rPr>
        <w:t xml:space="preserve">GBP </w:t>
      </w:r>
      <w:r w:rsidRPr="00090104">
        <w:rPr>
          <w:rFonts w:ascii="Calibri Light" w:eastAsia="Calibri" w:hAnsi="Calibri Light" w:cs="Calibri Light"/>
          <w:sz w:val="20"/>
          <w:szCs w:val="20"/>
        </w:rPr>
        <w:t xml:space="preserve">20,000 2 months prior to start of fellowship, </w:t>
      </w:r>
      <w:r w:rsidR="0058467F" w:rsidRPr="00090104">
        <w:rPr>
          <w:rFonts w:ascii="Calibri Light" w:eastAsia="Calibri" w:hAnsi="Calibri Light" w:cs="Calibri Light"/>
          <w:sz w:val="20"/>
          <w:szCs w:val="20"/>
        </w:rPr>
        <w:t xml:space="preserve">GBP </w:t>
      </w:r>
      <w:r w:rsidRPr="00090104">
        <w:rPr>
          <w:rFonts w:ascii="Calibri Light" w:eastAsia="Calibri" w:hAnsi="Calibri Light" w:cs="Calibri Light"/>
          <w:sz w:val="20"/>
          <w:szCs w:val="20"/>
        </w:rPr>
        <w:t xml:space="preserve">15,000 after 3 months and </w:t>
      </w:r>
      <w:r w:rsidR="0058467F" w:rsidRPr="00090104">
        <w:rPr>
          <w:rFonts w:ascii="Calibri Light" w:eastAsia="Calibri" w:hAnsi="Calibri Light" w:cs="Calibri Light"/>
          <w:sz w:val="20"/>
          <w:szCs w:val="20"/>
        </w:rPr>
        <w:t xml:space="preserve">GBP </w:t>
      </w:r>
      <w:r w:rsidRPr="00090104">
        <w:rPr>
          <w:rFonts w:ascii="Calibri Light" w:eastAsia="Calibri" w:hAnsi="Calibri Light" w:cs="Calibri Light"/>
          <w:sz w:val="20"/>
          <w:szCs w:val="20"/>
        </w:rPr>
        <w:t>15,000 after 6 months. The second two payments are subject to reports being received from the fellow and signed by the mentor.</w:t>
      </w:r>
    </w:p>
    <w:p w14:paraId="71588F77" w14:textId="77777777" w:rsidR="001216F2" w:rsidRPr="00090104" w:rsidRDefault="001216F2" w:rsidP="00C9369B">
      <w:pPr>
        <w:rPr>
          <w:rFonts w:ascii="Calibri Light" w:eastAsia="Calibri" w:hAnsi="Calibri Light" w:cs="Calibri Light"/>
          <w:color w:val="1A57A3"/>
          <w:sz w:val="20"/>
          <w:szCs w:val="20"/>
        </w:rPr>
      </w:pPr>
    </w:p>
    <w:p w14:paraId="0D29091A" w14:textId="383F6182" w:rsidR="002C182E" w:rsidRPr="00090104" w:rsidRDefault="001216F2" w:rsidP="00C9369B">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Funding transparency</w:t>
      </w:r>
    </w:p>
    <w:p w14:paraId="5B491ED9" w14:textId="318E0CEB" w:rsidR="00C9369B" w:rsidRPr="00D5508E" w:rsidRDefault="00C9369B" w:rsidP="00C9369B">
      <w:pPr>
        <w:rPr>
          <w:rFonts w:ascii="Calibri Light" w:eastAsia="Calibri" w:hAnsi="Calibri Light" w:cs="Calibri Light"/>
          <w:color w:val="auto"/>
          <w:sz w:val="20"/>
          <w:szCs w:val="20"/>
        </w:rPr>
      </w:pPr>
      <w:r w:rsidRPr="00D5508E">
        <w:rPr>
          <w:rFonts w:ascii="Calibri Light" w:eastAsia="Calibri" w:hAnsi="Calibri Light" w:cs="Calibri Light"/>
          <w:color w:val="auto"/>
          <w:sz w:val="20"/>
          <w:szCs w:val="20"/>
        </w:rPr>
        <w:t>Both the host institution and the institute where the applicant is employed must complete</w:t>
      </w:r>
      <w:r w:rsidR="00090104" w:rsidRPr="00D5508E">
        <w:rPr>
          <w:rFonts w:ascii="Calibri Light" w:eastAsia="Calibri" w:hAnsi="Calibri Light" w:cs="Calibri Light"/>
          <w:color w:val="auto"/>
          <w:sz w:val="20"/>
          <w:szCs w:val="20"/>
        </w:rPr>
        <w:t xml:space="preserve"> the</w:t>
      </w:r>
      <w:r w:rsidRPr="00D5508E">
        <w:rPr>
          <w:rFonts w:ascii="Calibri Light" w:eastAsia="Calibri" w:hAnsi="Calibri Light" w:cs="Calibri Light"/>
          <w:color w:val="auto"/>
          <w:sz w:val="20"/>
          <w:szCs w:val="20"/>
        </w:rPr>
        <w:t xml:space="preserve"> ‘Other support’ form</w:t>
      </w:r>
      <w:r w:rsidR="00090104" w:rsidRPr="00D5508E">
        <w:rPr>
          <w:rFonts w:ascii="Calibri Light" w:eastAsia="Calibri" w:hAnsi="Calibri Light" w:cs="Calibri Light"/>
          <w:color w:val="auto"/>
          <w:sz w:val="20"/>
          <w:szCs w:val="20"/>
        </w:rPr>
        <w:t xml:space="preserve"> in the application process</w:t>
      </w:r>
      <w:r w:rsidRPr="00D5508E">
        <w:rPr>
          <w:rFonts w:ascii="Calibri Light" w:eastAsia="Calibri" w:hAnsi="Calibri Light" w:cs="Calibri Light"/>
          <w:color w:val="auto"/>
          <w:sz w:val="20"/>
          <w:szCs w:val="20"/>
        </w:rPr>
        <w:t xml:space="preserve">. The other support form must specify all currently available funding for the hosting PI and the PI where the applicant is employed at the time of completing the application. </w:t>
      </w:r>
    </w:p>
    <w:p w14:paraId="0AC61D0C" w14:textId="77777777" w:rsidR="00C9369B" w:rsidRPr="00090104" w:rsidRDefault="00C9369B" w:rsidP="00C9369B">
      <w:pPr>
        <w:rPr>
          <w:rFonts w:ascii="Calibri Light" w:eastAsia="Calibri" w:hAnsi="Calibri Light" w:cs="Calibri Light"/>
          <w:sz w:val="20"/>
          <w:szCs w:val="20"/>
        </w:rPr>
      </w:pPr>
    </w:p>
    <w:p w14:paraId="3C8DA3C6" w14:textId="77777777" w:rsidR="00090104" w:rsidRPr="00090104" w:rsidRDefault="00090104" w:rsidP="00090104">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Host organisation</w:t>
      </w:r>
    </w:p>
    <w:p w14:paraId="29CB4954" w14:textId="77777777" w:rsidR="00090104" w:rsidRPr="00B1667D" w:rsidRDefault="00090104" w:rsidP="00090104">
      <w:pPr>
        <w:pStyle w:val="NormalWeb"/>
        <w:spacing w:before="0" w:beforeAutospacing="0" w:after="0" w:afterAutospacing="0"/>
        <w:rPr>
          <w:rFonts w:ascii="Calibri Light" w:hAnsi="Calibri Light" w:cs="Calibri Light"/>
          <w:sz w:val="20"/>
          <w:szCs w:val="20"/>
        </w:rPr>
      </w:pPr>
      <w:bookmarkStart w:id="1" w:name="_Hlk126583658"/>
      <w:r w:rsidRPr="00B1667D">
        <w:rPr>
          <w:rFonts w:ascii="Calibri Light" w:hAnsi="Calibri Light" w:cs="Calibri Light"/>
          <w:sz w:val="20"/>
          <w:szCs w:val="20"/>
        </w:rPr>
        <w:t>The applicant must identify and contact the desired mentor and host organisation. All liaison with the host organisation is done by the applicant.</w:t>
      </w:r>
    </w:p>
    <w:bookmarkEnd w:id="1"/>
    <w:p w14:paraId="76C8E012" w14:textId="77777777" w:rsidR="00090104" w:rsidRPr="00B1667D" w:rsidRDefault="00090104" w:rsidP="00090104">
      <w:pPr>
        <w:pStyle w:val="NormalWeb"/>
        <w:spacing w:before="0" w:beforeAutospacing="0" w:after="0" w:afterAutospacing="0"/>
        <w:rPr>
          <w:rFonts w:ascii="Calibri Light" w:hAnsi="Calibri Light" w:cs="Calibri Light"/>
          <w:sz w:val="20"/>
          <w:szCs w:val="20"/>
        </w:rPr>
      </w:pPr>
    </w:p>
    <w:p w14:paraId="13491A76" w14:textId="77777777" w:rsidR="00090104" w:rsidRPr="00B1667D" w:rsidRDefault="00090104" w:rsidP="00090104">
      <w:pPr>
        <w:rPr>
          <w:rFonts w:ascii="Calibri Light" w:eastAsia="Calibri" w:hAnsi="Calibri Light" w:cs="Calibri Light"/>
          <w:sz w:val="20"/>
          <w:szCs w:val="20"/>
        </w:rPr>
      </w:pPr>
      <w:r w:rsidRPr="00B1667D">
        <w:rPr>
          <w:rFonts w:ascii="Calibri Light" w:eastAsia="Calibri" w:hAnsi="Calibri Light" w:cs="Calibri Light"/>
          <w:sz w:val="20"/>
          <w:szCs w:val="20"/>
        </w:rPr>
        <w:lastRenderedPageBreak/>
        <w:t xml:space="preserve">The host organisation must have accepted the candidate for the </w:t>
      </w:r>
      <w:r>
        <w:rPr>
          <w:rFonts w:ascii="Calibri Light" w:eastAsia="Calibri" w:hAnsi="Calibri Light" w:cs="Calibri Light"/>
          <w:sz w:val="20"/>
          <w:szCs w:val="20"/>
        </w:rPr>
        <w:t>Short-stay Scholarship</w:t>
      </w:r>
      <w:r w:rsidRPr="00B1667D">
        <w:rPr>
          <w:rFonts w:ascii="Calibri Light" w:eastAsia="Calibri" w:hAnsi="Calibri Light" w:cs="Calibri Light"/>
          <w:sz w:val="20"/>
          <w:szCs w:val="20"/>
        </w:rPr>
        <w:t xml:space="preserve"> and the mentor must be a member of IHS.</w:t>
      </w:r>
      <w:r>
        <w:rPr>
          <w:rFonts w:ascii="Calibri Light" w:eastAsia="Calibri" w:hAnsi="Calibri Light" w:cs="Calibri Light"/>
          <w:sz w:val="20"/>
          <w:szCs w:val="20"/>
        </w:rPr>
        <w:t xml:space="preserve"> </w:t>
      </w:r>
      <w:r w:rsidRPr="00B1667D">
        <w:rPr>
          <w:rFonts w:ascii="Calibri Light" w:eastAsia="Calibri" w:hAnsi="Calibri Light" w:cs="Calibri Light"/>
          <w:sz w:val="20"/>
          <w:szCs w:val="20"/>
        </w:rPr>
        <w:t>The applicant and the mentor must have agreed on a provisional programme and the learning outcomes and objectives.</w:t>
      </w:r>
    </w:p>
    <w:p w14:paraId="7688E786" w14:textId="77777777" w:rsidR="00090104" w:rsidRDefault="00090104" w:rsidP="00090104">
      <w:pPr>
        <w:pStyle w:val="NormalWeb"/>
        <w:spacing w:before="0" w:beforeAutospacing="0" w:after="0" w:afterAutospacing="0"/>
        <w:rPr>
          <w:rFonts w:ascii="Calibri Light" w:hAnsi="Calibri Light" w:cs="Calibri Light"/>
          <w:sz w:val="20"/>
          <w:szCs w:val="20"/>
        </w:rPr>
      </w:pPr>
    </w:p>
    <w:p w14:paraId="7D26E488" w14:textId="77777777" w:rsidR="00090104" w:rsidRPr="00B1667D" w:rsidRDefault="00090104" w:rsidP="00090104">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The host organisation must ensure that the award holder is made aware of his</w:t>
      </w:r>
      <w:r>
        <w:rPr>
          <w:rFonts w:ascii="Calibri Light" w:hAnsi="Calibri Light" w:cs="Calibri Light"/>
          <w:sz w:val="20"/>
          <w:szCs w:val="20"/>
        </w:rPr>
        <w:t xml:space="preserve"> </w:t>
      </w:r>
      <w:r w:rsidRPr="00B1667D">
        <w:rPr>
          <w:rFonts w:ascii="Calibri Light" w:hAnsi="Calibri Light" w:cs="Calibri Light"/>
          <w:sz w:val="20"/>
          <w:szCs w:val="20"/>
        </w:rPr>
        <w:t>/</w:t>
      </w:r>
      <w:r>
        <w:rPr>
          <w:rFonts w:ascii="Calibri Light" w:hAnsi="Calibri Light" w:cs="Calibri Light"/>
          <w:sz w:val="20"/>
          <w:szCs w:val="20"/>
        </w:rPr>
        <w:t xml:space="preserve"> </w:t>
      </w:r>
      <w:r w:rsidRPr="00B1667D">
        <w:rPr>
          <w:rFonts w:ascii="Calibri Light" w:hAnsi="Calibri Light" w:cs="Calibri Light"/>
          <w:sz w:val="20"/>
          <w:szCs w:val="20"/>
        </w:rPr>
        <w:t>her responsibilities during the placement. Failure to comply with these conditions may lead to termination of the award and the society reserves the right to recover the funds in part or fully.</w:t>
      </w:r>
    </w:p>
    <w:p w14:paraId="581A2220" w14:textId="77777777" w:rsidR="00090104" w:rsidRPr="00B1667D" w:rsidRDefault="00090104" w:rsidP="00090104">
      <w:pPr>
        <w:pStyle w:val="NormalWeb"/>
        <w:spacing w:before="0" w:beforeAutospacing="0" w:after="0" w:afterAutospacing="0"/>
        <w:rPr>
          <w:rFonts w:ascii="Calibri Light" w:hAnsi="Calibri Light" w:cs="Calibri Light"/>
          <w:sz w:val="20"/>
          <w:szCs w:val="20"/>
        </w:rPr>
      </w:pPr>
    </w:p>
    <w:p w14:paraId="7D9C150A" w14:textId="77777777" w:rsidR="00090104" w:rsidRPr="00B1667D" w:rsidRDefault="00090104" w:rsidP="00090104">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Important: Applicants should contact the mentor to request a placement before submitting the application.</w:t>
      </w:r>
    </w:p>
    <w:p w14:paraId="4640CE60" w14:textId="77777777" w:rsidR="00090104" w:rsidRDefault="00090104" w:rsidP="00090104">
      <w:pPr>
        <w:rPr>
          <w:rFonts w:ascii="Calibri Light" w:eastAsia="Calibri" w:hAnsi="Calibri Light" w:cs="Calibri Light"/>
          <w:sz w:val="20"/>
          <w:szCs w:val="20"/>
        </w:rPr>
      </w:pPr>
    </w:p>
    <w:p w14:paraId="1CC98BC9" w14:textId="452C614D" w:rsidR="001216F2" w:rsidRPr="00090104" w:rsidRDefault="001216F2" w:rsidP="00C9369B">
      <w:pPr>
        <w:rPr>
          <w:rFonts w:ascii="Calibri Light" w:eastAsia="Calibri" w:hAnsi="Calibri Light" w:cs="Calibri Light"/>
          <w:b/>
          <w:bCs/>
          <w:color w:val="333399"/>
          <w:sz w:val="20"/>
          <w:szCs w:val="20"/>
        </w:rPr>
      </w:pPr>
      <w:r w:rsidRPr="00090104">
        <w:rPr>
          <w:rFonts w:ascii="Calibri Light" w:eastAsia="Calibri" w:hAnsi="Calibri Light" w:cs="Calibri Light"/>
          <w:b/>
          <w:bCs/>
          <w:color w:val="1A57A3"/>
          <w:sz w:val="20"/>
          <w:szCs w:val="20"/>
        </w:rPr>
        <w:t>Essential criteria</w:t>
      </w:r>
    </w:p>
    <w:p w14:paraId="66E559CC" w14:textId="77777777" w:rsidR="00090104" w:rsidRPr="00090104" w:rsidRDefault="00090104" w:rsidP="00090104">
      <w:pPr>
        <w:pStyle w:val="ListParagraph"/>
        <w:numPr>
          <w:ilvl w:val="0"/>
          <w:numId w:val="8"/>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The applicant and mentor must be professionally involved in the treatment, research or management of headache disorders</w:t>
      </w:r>
    </w:p>
    <w:p w14:paraId="7DC8BE82" w14:textId="4E494DC7" w:rsidR="00A84EC5" w:rsidRPr="00090104" w:rsidRDefault="00EB6DE8" w:rsidP="00090104">
      <w:pPr>
        <w:pStyle w:val="ListParagraph"/>
        <w:numPr>
          <w:ilvl w:val="0"/>
          <w:numId w:val="8"/>
        </w:numPr>
        <w:ind w:left="426"/>
        <w:rPr>
          <w:rFonts w:ascii="Calibri Light" w:hAnsi="Calibri Light" w:cs="Calibri Light"/>
          <w:color w:val="auto"/>
          <w:sz w:val="20"/>
          <w:szCs w:val="20"/>
        </w:rPr>
      </w:pPr>
      <w:r w:rsidRPr="00090104">
        <w:rPr>
          <w:rFonts w:ascii="Calibri Light" w:hAnsi="Calibri Light" w:cs="Calibri Light"/>
          <w:color w:val="auto"/>
          <w:sz w:val="20"/>
          <w:szCs w:val="20"/>
        </w:rPr>
        <w:t xml:space="preserve">The applicant should be within </w:t>
      </w:r>
      <w:r w:rsidR="004D6891" w:rsidRPr="00090104">
        <w:rPr>
          <w:rFonts w:ascii="Calibri Light" w:hAnsi="Calibri Light" w:cs="Calibri Light"/>
          <w:color w:val="auto"/>
          <w:sz w:val="20"/>
          <w:szCs w:val="20"/>
        </w:rPr>
        <w:t>6</w:t>
      </w:r>
      <w:r w:rsidR="004A37AF" w:rsidRPr="00090104">
        <w:rPr>
          <w:rFonts w:ascii="Calibri Light" w:hAnsi="Calibri Light" w:cs="Calibri Light"/>
          <w:color w:val="auto"/>
          <w:sz w:val="20"/>
          <w:szCs w:val="20"/>
        </w:rPr>
        <w:t xml:space="preserve"> years of completing training (MD, PhD, specialty training, whatever was last) not including non-professional periods</w:t>
      </w:r>
    </w:p>
    <w:p w14:paraId="07B0DFF2" w14:textId="77777777" w:rsidR="00090104" w:rsidRDefault="001216F2" w:rsidP="00090104">
      <w:pPr>
        <w:pStyle w:val="ListParagraph"/>
        <w:numPr>
          <w:ilvl w:val="0"/>
          <w:numId w:val="8"/>
        </w:numPr>
        <w:ind w:left="426"/>
        <w:rPr>
          <w:rFonts w:ascii="Calibri Light" w:eastAsia="Calibri" w:hAnsi="Calibri Light" w:cs="Calibri Light"/>
          <w:color w:val="auto"/>
          <w:sz w:val="20"/>
          <w:szCs w:val="20"/>
        </w:rPr>
      </w:pPr>
      <w:r w:rsidRPr="00090104">
        <w:rPr>
          <w:rFonts w:ascii="Calibri Light" w:eastAsia="Calibri" w:hAnsi="Calibri Light" w:cs="Calibri Light"/>
          <w:color w:val="auto"/>
          <w:sz w:val="20"/>
          <w:szCs w:val="20"/>
        </w:rPr>
        <w:t>The applicant should not have previously received an IHS fellowship award</w:t>
      </w:r>
      <w:bookmarkStart w:id="2" w:name="_Hlk126584851"/>
    </w:p>
    <w:p w14:paraId="6FC65A44" w14:textId="316EEE18" w:rsidR="00090104" w:rsidRPr="00090104" w:rsidRDefault="00090104" w:rsidP="00090104">
      <w:pPr>
        <w:pStyle w:val="ListParagraph"/>
        <w:numPr>
          <w:ilvl w:val="0"/>
          <w:numId w:val="8"/>
        </w:numPr>
        <w:ind w:left="426"/>
        <w:rPr>
          <w:rFonts w:ascii="Calibri Light" w:eastAsia="Calibri" w:hAnsi="Calibri Light" w:cs="Calibri Light"/>
          <w:color w:val="auto"/>
          <w:sz w:val="20"/>
          <w:szCs w:val="20"/>
        </w:rPr>
      </w:pPr>
      <w:r w:rsidRPr="00090104">
        <w:rPr>
          <w:rFonts w:ascii="Calibri Light" w:hAnsi="Calibri Light" w:cs="Calibri Light"/>
          <w:sz w:val="20"/>
          <w:szCs w:val="20"/>
        </w:rPr>
        <w:t>The applicant must be able to communicate well in the language of the host country or in English if the host is agreeable.</w:t>
      </w:r>
    </w:p>
    <w:bookmarkEnd w:id="2"/>
    <w:p w14:paraId="7058A50C" w14:textId="77777777" w:rsidR="00090104" w:rsidRPr="00090104" w:rsidRDefault="00090104" w:rsidP="00090104">
      <w:pPr>
        <w:pStyle w:val="ListParagraph"/>
        <w:numPr>
          <w:ilvl w:val="0"/>
          <w:numId w:val="8"/>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 xml:space="preserve">The applicant and mentor must be members of IHS </w:t>
      </w:r>
    </w:p>
    <w:p w14:paraId="7F01224C" w14:textId="18E67714" w:rsidR="001216F2" w:rsidRPr="00090104" w:rsidRDefault="00B27EA1" w:rsidP="00090104">
      <w:pPr>
        <w:pStyle w:val="ListParagraph"/>
        <w:numPr>
          <w:ilvl w:val="0"/>
          <w:numId w:val="8"/>
        </w:numPr>
        <w:ind w:left="426"/>
        <w:rPr>
          <w:rFonts w:ascii="Calibri Light" w:eastAsia="Calibri" w:hAnsi="Calibri Light" w:cs="Calibri Light"/>
          <w:color w:val="auto"/>
          <w:sz w:val="20"/>
          <w:szCs w:val="20"/>
        </w:rPr>
      </w:pPr>
      <w:r w:rsidRPr="00090104">
        <w:rPr>
          <w:rFonts w:ascii="Calibri Light" w:eastAsia="Calibri" w:hAnsi="Calibri Light" w:cs="Calibri Light"/>
          <w:color w:val="auto"/>
          <w:sz w:val="20"/>
          <w:szCs w:val="20"/>
        </w:rPr>
        <w:t xml:space="preserve">The </w:t>
      </w:r>
      <w:r w:rsidR="001216F2" w:rsidRPr="00090104">
        <w:rPr>
          <w:rFonts w:ascii="Calibri Light" w:eastAsia="Calibri" w:hAnsi="Calibri Light" w:cs="Calibri Light"/>
          <w:color w:val="auto"/>
          <w:sz w:val="20"/>
          <w:szCs w:val="20"/>
        </w:rPr>
        <w:t>host institution must be different from the home institution and preferably</w:t>
      </w:r>
      <w:r w:rsidR="008862EE" w:rsidRPr="00090104">
        <w:rPr>
          <w:rFonts w:ascii="Calibri Light" w:eastAsia="Calibri" w:hAnsi="Calibri Light" w:cs="Calibri Light"/>
          <w:color w:val="auto"/>
          <w:sz w:val="20"/>
          <w:szCs w:val="20"/>
        </w:rPr>
        <w:t>, but not necessarily,</w:t>
      </w:r>
      <w:r w:rsidR="001216F2" w:rsidRPr="00090104">
        <w:rPr>
          <w:rFonts w:ascii="Calibri Light" w:eastAsia="Calibri" w:hAnsi="Calibri Light" w:cs="Calibri Light"/>
          <w:color w:val="auto"/>
          <w:sz w:val="20"/>
          <w:szCs w:val="20"/>
        </w:rPr>
        <w:t xml:space="preserve"> in another country</w:t>
      </w:r>
      <w:r w:rsidRPr="00090104">
        <w:rPr>
          <w:rFonts w:ascii="Calibri Light" w:eastAsia="Calibri" w:hAnsi="Calibri Light" w:cs="Calibri Light"/>
          <w:color w:val="auto"/>
          <w:sz w:val="20"/>
          <w:szCs w:val="20"/>
        </w:rPr>
        <w:t xml:space="preserve">. </w:t>
      </w:r>
    </w:p>
    <w:p w14:paraId="698DB03F" w14:textId="63A4D306" w:rsidR="001216F2" w:rsidRPr="00090104" w:rsidRDefault="001216F2" w:rsidP="00090104">
      <w:pPr>
        <w:pStyle w:val="ListParagraph"/>
        <w:numPr>
          <w:ilvl w:val="0"/>
          <w:numId w:val="8"/>
        </w:numPr>
        <w:ind w:left="426"/>
        <w:rPr>
          <w:rFonts w:ascii="Calibri Light" w:eastAsia="Calibri" w:hAnsi="Calibri Light" w:cs="Calibri Light"/>
          <w:sz w:val="20"/>
          <w:szCs w:val="20"/>
        </w:rPr>
      </w:pPr>
      <w:r w:rsidRPr="00090104">
        <w:rPr>
          <w:rFonts w:ascii="Calibri Light" w:eastAsia="Calibri" w:hAnsi="Calibri Light" w:cs="Calibri Light"/>
          <w:color w:val="auto"/>
          <w:sz w:val="20"/>
          <w:szCs w:val="20"/>
        </w:rPr>
        <w:t xml:space="preserve">The applicant should not currently be working with the future mentor. In special cases applications on this </w:t>
      </w:r>
      <w:r w:rsidRPr="00090104">
        <w:rPr>
          <w:rFonts w:ascii="Calibri Light" w:eastAsia="Calibri" w:hAnsi="Calibri Light" w:cs="Calibri Light"/>
          <w:sz w:val="20"/>
          <w:szCs w:val="20"/>
        </w:rPr>
        <w:t>basis will be accepted if the current working period has been for less than 12 months</w:t>
      </w:r>
    </w:p>
    <w:p w14:paraId="7BAF5DCA" w14:textId="04CA75CB" w:rsidR="001216F2" w:rsidRPr="00090104" w:rsidRDefault="001216F2" w:rsidP="00090104">
      <w:pPr>
        <w:pStyle w:val="ListParagraph"/>
        <w:numPr>
          <w:ilvl w:val="0"/>
          <w:numId w:val="8"/>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No geographical restriction on the host institution shall be applied</w:t>
      </w:r>
    </w:p>
    <w:p w14:paraId="11AE06B9" w14:textId="5842F085" w:rsidR="004A37AF" w:rsidRDefault="004A37AF" w:rsidP="00C9369B">
      <w:pPr>
        <w:rPr>
          <w:rFonts w:ascii="Calibri Light" w:eastAsia="Calibri" w:hAnsi="Calibri Light" w:cs="Calibri Light"/>
          <w:sz w:val="20"/>
          <w:szCs w:val="20"/>
        </w:rPr>
      </w:pPr>
    </w:p>
    <w:p w14:paraId="1D8EEF81" w14:textId="77777777" w:rsidR="00090104" w:rsidRPr="00090104" w:rsidRDefault="00090104" w:rsidP="00090104">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Reporting</w:t>
      </w:r>
    </w:p>
    <w:p w14:paraId="464E2B1C" w14:textId="77777777" w:rsidR="00090104" w:rsidRPr="00090104" w:rsidRDefault="00090104" w:rsidP="00090104">
      <w:pP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 xml:space="preserve">The award holder must submit interim reports after 3 and 6 months of starting the fellowship, and a final report within 3 months following the end of the fellowship period. All reports must be signed and approved by the mentor. </w:t>
      </w:r>
    </w:p>
    <w:p w14:paraId="3FD8AED5" w14:textId="77777777" w:rsidR="00090104" w:rsidRPr="00090104" w:rsidRDefault="00090104" w:rsidP="00090104">
      <w:pPr>
        <w:rPr>
          <w:rFonts w:ascii="Calibri Light" w:eastAsia="Calibri" w:hAnsi="Calibri Light" w:cs="Calibri Light"/>
          <w:sz w:val="20"/>
          <w:szCs w:val="20"/>
        </w:rPr>
      </w:pPr>
    </w:p>
    <w:p w14:paraId="76B7FD2A" w14:textId="77777777" w:rsidR="00090104" w:rsidRPr="00090104" w:rsidRDefault="00090104" w:rsidP="00090104">
      <w:pPr>
        <w:rPr>
          <w:rFonts w:ascii="Calibri Light" w:eastAsia="Calibri" w:hAnsi="Calibri Light" w:cs="Calibri Light"/>
          <w:sz w:val="20"/>
          <w:szCs w:val="20"/>
        </w:rPr>
      </w:pPr>
      <w:r w:rsidRPr="00090104">
        <w:rPr>
          <w:rFonts w:ascii="Calibri Light" w:eastAsia="Calibri" w:hAnsi="Calibri Light" w:cs="Calibri Light"/>
          <w:sz w:val="20"/>
          <w:szCs w:val="20"/>
        </w:rPr>
        <w:t>All payments may be recovered if the final report is not received within 6 months of the end of the fellowship period.</w:t>
      </w:r>
    </w:p>
    <w:p w14:paraId="0B7821A8" w14:textId="77777777" w:rsidR="00090104" w:rsidRPr="00090104" w:rsidRDefault="00090104" w:rsidP="00090104">
      <w:pPr>
        <w:rPr>
          <w:rFonts w:ascii="Calibri Light" w:eastAsia="Calibri" w:hAnsi="Calibri Light" w:cs="Calibri Light"/>
          <w:sz w:val="20"/>
          <w:szCs w:val="20"/>
        </w:rPr>
      </w:pPr>
    </w:p>
    <w:p w14:paraId="1AAFE501" w14:textId="77777777" w:rsidR="00090104" w:rsidRPr="00090104" w:rsidRDefault="00090104" w:rsidP="00090104">
      <w:pPr>
        <w:rPr>
          <w:rFonts w:ascii="Calibri Light" w:eastAsia="Calibri" w:hAnsi="Calibri Light" w:cs="Calibri Light"/>
          <w:sz w:val="20"/>
          <w:szCs w:val="20"/>
        </w:rPr>
      </w:pPr>
      <w:r w:rsidRPr="00090104">
        <w:rPr>
          <w:rFonts w:ascii="Calibri Light" w:eastAsia="Calibri" w:hAnsi="Calibri Light" w:cs="Calibri Light"/>
          <w:sz w:val="20"/>
          <w:szCs w:val="20"/>
        </w:rPr>
        <w:t>IHS will also request annual updates for 5 years following the end of the fellowship period.</w:t>
      </w:r>
    </w:p>
    <w:p w14:paraId="68F108F7" w14:textId="77777777" w:rsidR="00090104" w:rsidRPr="00090104" w:rsidRDefault="00090104" w:rsidP="00090104">
      <w:pPr>
        <w:rPr>
          <w:rFonts w:ascii="Calibri Light" w:eastAsia="Calibri" w:hAnsi="Calibri Light" w:cs="Calibri Light"/>
          <w:sz w:val="20"/>
          <w:szCs w:val="20"/>
        </w:rPr>
      </w:pPr>
    </w:p>
    <w:p w14:paraId="01F1CF04" w14:textId="77777777" w:rsidR="00090104" w:rsidRPr="00090104" w:rsidRDefault="00090104" w:rsidP="00090104">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Data presentation</w:t>
      </w:r>
    </w:p>
    <w:p w14:paraId="641B94BB" w14:textId="332A4538" w:rsidR="00090104" w:rsidRPr="00090104" w:rsidRDefault="00090104" w:rsidP="00090104">
      <w:pP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The award holder must present the results of his</w:t>
      </w:r>
      <w:r w:rsidR="009411A5">
        <w:rPr>
          <w:rFonts w:ascii="Calibri Light" w:eastAsia="Calibri" w:hAnsi="Calibri Light" w:cs="Calibri Light"/>
          <w:sz w:val="20"/>
          <w:szCs w:val="20"/>
        </w:rPr>
        <w:t xml:space="preserve"> </w:t>
      </w:r>
      <w:r w:rsidRPr="00090104">
        <w:rPr>
          <w:rFonts w:ascii="Calibri Light" w:eastAsia="Calibri" w:hAnsi="Calibri Light" w:cs="Calibri Light"/>
          <w:sz w:val="20"/>
          <w:szCs w:val="20"/>
        </w:rPr>
        <w:t>/</w:t>
      </w:r>
      <w:r w:rsidR="009411A5">
        <w:rPr>
          <w:rFonts w:ascii="Calibri Light" w:eastAsia="Calibri" w:hAnsi="Calibri Light" w:cs="Calibri Light"/>
          <w:sz w:val="20"/>
          <w:szCs w:val="20"/>
        </w:rPr>
        <w:t xml:space="preserve"> </w:t>
      </w:r>
      <w:r w:rsidRPr="00090104">
        <w:rPr>
          <w:rFonts w:ascii="Calibri Light" w:eastAsia="Calibri" w:hAnsi="Calibri Light" w:cs="Calibri Light"/>
          <w:sz w:val="20"/>
          <w:szCs w:val="20"/>
        </w:rPr>
        <w:t xml:space="preserve">her research at the next IHS congress (IHC) following completion of the fellowship (unless the congress is held less than 1 month following </w:t>
      </w:r>
      <w:r w:rsidR="0033771D">
        <w:rPr>
          <w:rFonts w:ascii="Calibri Light" w:eastAsia="Calibri" w:hAnsi="Calibri Light" w:cs="Calibri Light"/>
          <w:sz w:val="20"/>
          <w:szCs w:val="20"/>
        </w:rPr>
        <w:t>completion</w:t>
      </w:r>
      <w:r w:rsidRPr="00090104">
        <w:rPr>
          <w:rFonts w:ascii="Calibri Light" w:eastAsia="Calibri" w:hAnsi="Calibri Light" w:cs="Calibri Light"/>
          <w:sz w:val="20"/>
          <w:szCs w:val="20"/>
        </w:rPr>
        <w:t xml:space="preserve">). </w:t>
      </w:r>
    </w:p>
    <w:p w14:paraId="039EA76E" w14:textId="77777777" w:rsidR="00090104" w:rsidRDefault="00090104" w:rsidP="00090104">
      <w:pPr>
        <w:rPr>
          <w:rFonts w:ascii="Calibri Light" w:eastAsia="Calibri" w:hAnsi="Calibri Light" w:cs="Calibri Light"/>
          <w:b/>
          <w:bCs/>
          <w:color w:val="1A57A3"/>
          <w:sz w:val="20"/>
          <w:szCs w:val="20"/>
        </w:rPr>
      </w:pPr>
    </w:p>
    <w:p w14:paraId="1125B802" w14:textId="0564B5CA" w:rsidR="00090104" w:rsidRPr="00090104" w:rsidRDefault="00090104" w:rsidP="00090104">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IHS contribution</w:t>
      </w:r>
    </w:p>
    <w:p w14:paraId="7348FFD0" w14:textId="77777777" w:rsidR="00090104" w:rsidRPr="00090104" w:rsidRDefault="00090104" w:rsidP="00090104">
      <w:pP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The society’s contribution to the accomplishment of the fellowship should be acknowledged in all publications or presentations related to the research.</w:t>
      </w:r>
    </w:p>
    <w:p w14:paraId="528AB54A" w14:textId="77777777" w:rsidR="00090104" w:rsidRPr="00090104" w:rsidRDefault="00090104" w:rsidP="00090104">
      <w:pPr>
        <w:rPr>
          <w:rFonts w:ascii="Calibri Light" w:eastAsia="Calibri" w:hAnsi="Calibri Light" w:cs="Calibri Light"/>
          <w:sz w:val="20"/>
          <w:szCs w:val="20"/>
        </w:rPr>
      </w:pPr>
    </w:p>
    <w:p w14:paraId="2E59B2EC" w14:textId="5AA44C97" w:rsidR="00090104" w:rsidRPr="00090104" w:rsidRDefault="00090104" w:rsidP="00090104">
      <w:pP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Insurance</w:t>
      </w:r>
      <w:r>
        <w:rPr>
          <w:rFonts w:ascii="Calibri Light" w:eastAsia="Calibri" w:hAnsi="Calibri Light" w:cs="Calibri Light"/>
          <w:b/>
          <w:bCs/>
          <w:color w:val="1A57A3"/>
          <w:sz w:val="20"/>
          <w:szCs w:val="20"/>
        </w:rPr>
        <w:t xml:space="preserve"> and logistics</w:t>
      </w:r>
    </w:p>
    <w:p w14:paraId="6819E720" w14:textId="77777777" w:rsidR="00090104" w:rsidRPr="00355593" w:rsidRDefault="00090104" w:rsidP="00090104">
      <w:pPr>
        <w:autoSpaceDE w:val="0"/>
        <w:autoSpaceDN w:val="0"/>
        <w:adjustRightInd w:val="0"/>
        <w:rPr>
          <w:rFonts w:ascii="Calibri Light" w:eastAsia="Calibri" w:hAnsi="Calibri Light" w:cs="Calibri Light"/>
          <w:sz w:val="20"/>
          <w:szCs w:val="20"/>
        </w:rPr>
      </w:pPr>
      <w:bookmarkStart w:id="3" w:name="_Hlk126584973"/>
      <w:r w:rsidRPr="00355593">
        <w:rPr>
          <w:rFonts w:ascii="Calibri Light" w:eastAsia="Calibri" w:hAnsi="Calibri Light" w:cs="Calibri Light"/>
          <w:sz w:val="20"/>
          <w:szCs w:val="20"/>
        </w:rPr>
        <w:t xml:space="preserve">The award holder must make his / her own arrangements for travel and accommodation. </w:t>
      </w:r>
      <w:r w:rsidRPr="00355593">
        <w:rPr>
          <w:rFonts w:ascii="Calibri Light" w:eastAsia="Calibri" w:hAnsi="Calibri Light" w:cs="Calibri Light"/>
          <w:sz w:val="20"/>
          <w:szCs w:val="20"/>
          <w:lang w:eastAsia="fr-CH"/>
        </w:rPr>
        <w:t>Any insurance-related matters for the duration of the programme will be the entire responsibility of the award holder</w:t>
      </w:r>
      <w:r w:rsidRPr="00355593">
        <w:rPr>
          <w:rFonts w:ascii="Calibri Light" w:eastAsia="Calibri" w:hAnsi="Calibri Light" w:cs="Calibri Light"/>
          <w:color w:val="333399"/>
          <w:sz w:val="20"/>
          <w:szCs w:val="20"/>
        </w:rPr>
        <w:t>.</w:t>
      </w:r>
    </w:p>
    <w:bookmarkEnd w:id="3"/>
    <w:p w14:paraId="1B120678" w14:textId="77777777" w:rsidR="00090104" w:rsidRPr="00090104" w:rsidRDefault="00090104" w:rsidP="00C9369B">
      <w:pPr>
        <w:rPr>
          <w:rFonts w:ascii="Calibri Light" w:eastAsia="Calibri" w:hAnsi="Calibri Light" w:cs="Calibri Light"/>
          <w:sz w:val="20"/>
          <w:szCs w:val="20"/>
        </w:rPr>
      </w:pPr>
    </w:p>
    <w:p w14:paraId="2837E2AC" w14:textId="77777777" w:rsidR="00090104" w:rsidRDefault="00090104" w:rsidP="00090104">
      <w:pPr>
        <w:pBdr>
          <w:top w:val="single" w:sz="4" w:space="1" w:color="auto"/>
        </w:pBdr>
        <w:rPr>
          <w:rFonts w:ascii="Calibri Light" w:eastAsia="Calibri" w:hAnsi="Calibri Light" w:cs="Calibri Light"/>
          <w:b/>
          <w:bCs/>
          <w:color w:val="1A57A3"/>
          <w:sz w:val="20"/>
          <w:szCs w:val="20"/>
        </w:rPr>
      </w:pPr>
    </w:p>
    <w:p w14:paraId="31E1CC36" w14:textId="56E848A6" w:rsidR="002C182E" w:rsidRPr="00090104" w:rsidRDefault="001216F2" w:rsidP="00090104">
      <w:pPr>
        <w:pBdr>
          <w:top w:val="single" w:sz="4" w:space="1" w:color="auto"/>
        </w:pBd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Application</w:t>
      </w:r>
    </w:p>
    <w:p w14:paraId="1E653EB0" w14:textId="77777777" w:rsidR="002C182E" w:rsidRPr="00090104" w:rsidRDefault="002C182E" w:rsidP="00C9369B">
      <w:pPr>
        <w:rPr>
          <w:rFonts w:ascii="Calibri Light" w:eastAsia="Calibri" w:hAnsi="Calibri Light" w:cs="Calibri Light"/>
          <w:b/>
          <w:bCs/>
          <w:color w:val="1A57A3"/>
          <w:sz w:val="20"/>
          <w:szCs w:val="20"/>
        </w:rPr>
      </w:pPr>
    </w:p>
    <w:p w14:paraId="5C448FE4" w14:textId="3E6406CA" w:rsidR="001216F2" w:rsidRPr="00090104" w:rsidRDefault="001216F2" w:rsidP="00C9369B">
      <w:pP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Each application must include:</w:t>
      </w:r>
    </w:p>
    <w:p w14:paraId="4D510FDE" w14:textId="77777777" w:rsidR="001216F2" w:rsidRPr="00090104" w:rsidRDefault="001216F2" w:rsidP="00C9369B">
      <w:pPr>
        <w:rPr>
          <w:rFonts w:ascii="Calibri Light" w:eastAsia="Calibri" w:hAnsi="Calibri Light" w:cs="Calibri Light"/>
          <w:sz w:val="20"/>
          <w:szCs w:val="20"/>
        </w:rPr>
      </w:pPr>
    </w:p>
    <w:p w14:paraId="0811DEAD" w14:textId="77777777" w:rsidR="00362984" w:rsidRPr="00090104" w:rsidRDefault="00362984"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 xml:space="preserve">Fellowship proposal following the template in the Aims and plan section </w:t>
      </w:r>
    </w:p>
    <w:p w14:paraId="39DAA305" w14:textId="77777777" w:rsidR="001216F2" w:rsidRPr="00090104" w:rsidRDefault="001216F2"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lastRenderedPageBreak/>
        <w:t xml:space="preserve">Updated </w:t>
      </w:r>
      <w:r w:rsidRPr="00090104">
        <w:rPr>
          <w:rFonts w:ascii="Calibri Light" w:eastAsia="Calibri" w:hAnsi="Calibri Light" w:cs="Calibri Light"/>
          <w:iCs/>
          <w:sz w:val="20"/>
          <w:szCs w:val="20"/>
        </w:rPr>
        <w:t>curriculum vitae</w:t>
      </w:r>
      <w:r w:rsidRPr="00090104">
        <w:rPr>
          <w:rFonts w:ascii="Calibri Light" w:eastAsia="Calibri" w:hAnsi="Calibri Light" w:cs="Calibri Light"/>
          <w:i/>
          <w:iCs/>
          <w:sz w:val="20"/>
          <w:szCs w:val="20"/>
        </w:rPr>
        <w:t xml:space="preserve"> </w:t>
      </w:r>
      <w:r w:rsidRPr="00090104">
        <w:rPr>
          <w:rFonts w:ascii="Calibri Light" w:eastAsia="Calibri" w:hAnsi="Calibri Light" w:cs="Calibri Light"/>
          <w:sz w:val="20"/>
          <w:szCs w:val="20"/>
        </w:rPr>
        <w:t>of the applicant (to include personal data, qualifications, language ability, academic training, clinical experience, research experience, honours achieved, full bibliography and any other material thought to be appropriate)</w:t>
      </w:r>
    </w:p>
    <w:p w14:paraId="4C128CC9" w14:textId="77777777" w:rsidR="00362984" w:rsidRPr="00090104" w:rsidRDefault="00362984"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Copy of most recent qualification certificate</w:t>
      </w:r>
    </w:p>
    <w:p w14:paraId="6979DB6E" w14:textId="560F00DF" w:rsidR="001216F2" w:rsidRPr="00090104" w:rsidRDefault="001216F2"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Two reference letters (other than the fellowship mentor)</w:t>
      </w:r>
    </w:p>
    <w:p w14:paraId="02E40A7E" w14:textId="77777777" w:rsidR="001216F2" w:rsidRPr="00090104" w:rsidRDefault="001216F2"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 xml:space="preserve">Updated </w:t>
      </w:r>
      <w:r w:rsidR="00912C07" w:rsidRPr="00090104">
        <w:rPr>
          <w:rFonts w:ascii="Calibri Light" w:eastAsia="Calibri" w:hAnsi="Calibri Light" w:cs="Calibri Light"/>
          <w:sz w:val="20"/>
          <w:szCs w:val="20"/>
          <w:u w:val="single"/>
        </w:rPr>
        <w:t>short</w:t>
      </w:r>
      <w:r w:rsidR="00912C07" w:rsidRPr="00090104">
        <w:rPr>
          <w:rFonts w:ascii="Calibri Light" w:eastAsia="Calibri" w:hAnsi="Calibri Light" w:cs="Calibri Light"/>
          <w:sz w:val="20"/>
          <w:szCs w:val="20"/>
        </w:rPr>
        <w:t xml:space="preserve"> </w:t>
      </w:r>
      <w:r w:rsidRPr="00090104">
        <w:rPr>
          <w:rFonts w:ascii="Calibri Light" w:eastAsia="Calibri" w:hAnsi="Calibri Light" w:cs="Calibri Light"/>
          <w:sz w:val="20"/>
          <w:szCs w:val="20"/>
        </w:rPr>
        <w:t>curriculum vitae</w:t>
      </w:r>
      <w:r w:rsidRPr="00090104">
        <w:rPr>
          <w:rFonts w:ascii="Calibri Light" w:eastAsia="Calibri" w:hAnsi="Calibri Light" w:cs="Calibri Light"/>
          <w:i/>
          <w:iCs/>
          <w:sz w:val="20"/>
          <w:szCs w:val="20"/>
        </w:rPr>
        <w:t xml:space="preserve"> </w:t>
      </w:r>
      <w:r w:rsidRPr="00090104">
        <w:rPr>
          <w:rFonts w:ascii="Calibri Light" w:eastAsia="Calibri" w:hAnsi="Calibri Light" w:cs="Calibri Light"/>
          <w:sz w:val="20"/>
          <w:szCs w:val="20"/>
        </w:rPr>
        <w:t>of the fellowship mentor</w:t>
      </w:r>
    </w:p>
    <w:p w14:paraId="01733D19" w14:textId="52C70338" w:rsidR="001216F2" w:rsidRPr="00090104" w:rsidRDefault="001216F2"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 xml:space="preserve">Confirmation letter of support and acceptance from the host institution or fellowship mentor (to include </w:t>
      </w:r>
      <w:r w:rsidR="00174365" w:rsidRPr="00090104">
        <w:rPr>
          <w:rFonts w:ascii="Calibri Light" w:eastAsia="Calibri" w:hAnsi="Calibri Light" w:cs="Calibri Light"/>
          <w:sz w:val="20"/>
          <w:szCs w:val="20"/>
        </w:rPr>
        <w:t xml:space="preserve">where appropriate </w:t>
      </w:r>
      <w:r w:rsidRPr="00090104">
        <w:rPr>
          <w:rFonts w:ascii="Calibri Light" w:eastAsia="Calibri" w:hAnsi="Calibri Light" w:cs="Calibri Light"/>
          <w:sz w:val="20"/>
          <w:szCs w:val="20"/>
        </w:rPr>
        <w:t>a description of the clinical programme, hours of work, type of work, time in the office</w:t>
      </w:r>
      <w:r w:rsidR="009411A5">
        <w:rPr>
          <w:rFonts w:ascii="Calibri Light" w:eastAsia="Calibri" w:hAnsi="Calibri Light" w:cs="Calibri Light"/>
          <w:sz w:val="20"/>
          <w:szCs w:val="20"/>
        </w:rPr>
        <w:t xml:space="preserve"> </w:t>
      </w:r>
      <w:r w:rsidRPr="00090104">
        <w:rPr>
          <w:rFonts w:ascii="Calibri Light" w:eastAsia="Calibri" w:hAnsi="Calibri Light" w:cs="Calibri Light"/>
          <w:sz w:val="20"/>
          <w:szCs w:val="20"/>
        </w:rPr>
        <w:t>/</w:t>
      </w:r>
      <w:r w:rsidR="009411A5">
        <w:rPr>
          <w:rFonts w:ascii="Calibri Light" w:eastAsia="Calibri" w:hAnsi="Calibri Light" w:cs="Calibri Light"/>
          <w:sz w:val="20"/>
          <w:szCs w:val="20"/>
        </w:rPr>
        <w:t xml:space="preserve"> </w:t>
      </w:r>
      <w:r w:rsidRPr="00090104">
        <w:rPr>
          <w:rFonts w:ascii="Calibri Light" w:eastAsia="Calibri" w:hAnsi="Calibri Light" w:cs="Calibri Light"/>
          <w:sz w:val="20"/>
          <w:szCs w:val="20"/>
        </w:rPr>
        <w:t>hospital, level of patient care)</w:t>
      </w:r>
    </w:p>
    <w:p w14:paraId="150128A2" w14:textId="2B9EA32F" w:rsidR="00C9369B" w:rsidRPr="00090104" w:rsidRDefault="00C9369B" w:rsidP="00090104">
      <w:pPr>
        <w:pStyle w:val="ListParagraph"/>
        <w:numPr>
          <w:ilvl w:val="0"/>
          <w:numId w:val="10"/>
        </w:numPr>
        <w:ind w:left="426"/>
        <w:rPr>
          <w:rFonts w:ascii="Calibri Light" w:eastAsia="Calibri" w:hAnsi="Calibri Light" w:cs="Calibri Light"/>
          <w:sz w:val="20"/>
          <w:szCs w:val="20"/>
        </w:rPr>
      </w:pPr>
      <w:r w:rsidRPr="00090104">
        <w:rPr>
          <w:rFonts w:ascii="Calibri Light" w:eastAsia="Calibri" w:hAnsi="Calibri Light" w:cs="Calibri Light"/>
          <w:sz w:val="20"/>
          <w:szCs w:val="20"/>
        </w:rPr>
        <w:t>Completed ‘Other support’ form</w:t>
      </w:r>
    </w:p>
    <w:p w14:paraId="7FE6FF36" w14:textId="5BD9C336" w:rsidR="00090104" w:rsidRDefault="00090104" w:rsidP="00090104">
      <w:pPr>
        <w:tabs>
          <w:tab w:val="num" w:pos="360"/>
        </w:tabs>
        <w:rPr>
          <w:rFonts w:ascii="Calibri Light" w:eastAsia="Calibri" w:hAnsi="Calibri Light" w:cs="Calibri Light"/>
          <w:sz w:val="20"/>
          <w:szCs w:val="20"/>
        </w:rPr>
      </w:pPr>
    </w:p>
    <w:p w14:paraId="6E347961" w14:textId="77777777" w:rsidR="00090104" w:rsidRPr="00090104" w:rsidRDefault="00090104" w:rsidP="00090104">
      <w:pPr>
        <w:rPr>
          <w:rFonts w:ascii="Calibri Light" w:eastAsia="Calibri" w:hAnsi="Calibri Light" w:cs="Calibri Light"/>
          <w:sz w:val="20"/>
          <w:szCs w:val="20"/>
        </w:rPr>
      </w:pPr>
      <w:r w:rsidRPr="00090104">
        <w:rPr>
          <w:rFonts w:ascii="Calibri Light" w:eastAsia="Calibri" w:hAnsi="Calibri Light" w:cs="Calibri Light"/>
          <w:sz w:val="20"/>
          <w:szCs w:val="20"/>
        </w:rPr>
        <w:t xml:space="preserve">Applications received by the IHS Administrative Office will be evaluated to ensure they fulfil all the required eligibility criteria. Incomplete or incorrect applications will not be considered further. Complete and accurate applications will be submitted for evaluation to the IHS Fellowship Review Committee. Applicants will be informed of a definitive decision by email as soon as practical. </w:t>
      </w:r>
    </w:p>
    <w:p w14:paraId="4C22CD8D" w14:textId="77777777" w:rsidR="00090104" w:rsidRPr="00090104" w:rsidRDefault="00090104" w:rsidP="00090104">
      <w:pPr>
        <w:tabs>
          <w:tab w:val="num" w:pos="360"/>
        </w:tabs>
        <w:rPr>
          <w:rFonts w:ascii="Calibri Light" w:eastAsia="Calibri" w:hAnsi="Calibri Light" w:cs="Calibri Light"/>
          <w:sz w:val="20"/>
          <w:szCs w:val="20"/>
        </w:rPr>
      </w:pPr>
    </w:p>
    <w:p w14:paraId="2056234A" w14:textId="65BB8B3D" w:rsidR="009411A5" w:rsidRDefault="009411A5" w:rsidP="00090104">
      <w:pPr>
        <w:rPr>
          <w:rFonts w:ascii="Calibri Light" w:eastAsia="Calibri" w:hAnsi="Calibri Light" w:cs="Calibri Light"/>
          <w:sz w:val="20"/>
          <w:szCs w:val="20"/>
        </w:rPr>
      </w:pPr>
      <w:r w:rsidRPr="009411A5">
        <w:rPr>
          <w:rFonts w:ascii="Calibri Light" w:eastAsia="Calibri" w:hAnsi="Calibri Light" w:cs="Calibri Light"/>
          <w:b/>
          <w:color w:val="1957A3"/>
          <w:sz w:val="20"/>
          <w:szCs w:val="20"/>
        </w:rPr>
        <w:t>D</w:t>
      </w:r>
      <w:r w:rsidR="00090104" w:rsidRPr="009411A5">
        <w:rPr>
          <w:rFonts w:ascii="Calibri Light" w:eastAsia="Calibri" w:hAnsi="Calibri Light" w:cs="Calibri Light"/>
          <w:b/>
          <w:color w:val="1957A3"/>
          <w:sz w:val="20"/>
          <w:szCs w:val="20"/>
        </w:rPr>
        <w:t>eadline for applications</w:t>
      </w:r>
      <w:r w:rsidRPr="009411A5">
        <w:rPr>
          <w:rFonts w:ascii="Calibri Light" w:eastAsia="Calibri" w:hAnsi="Calibri Light" w:cs="Calibri Light"/>
          <w:b/>
          <w:color w:val="1957A3"/>
          <w:sz w:val="20"/>
          <w:szCs w:val="20"/>
        </w:rPr>
        <w:t>:</w:t>
      </w:r>
      <w:r w:rsidR="00090104" w:rsidRPr="009411A5">
        <w:rPr>
          <w:rFonts w:ascii="Calibri Light" w:eastAsia="Calibri" w:hAnsi="Calibri Light" w:cs="Calibri Light"/>
          <w:b/>
          <w:color w:val="1957A3"/>
          <w:sz w:val="20"/>
          <w:szCs w:val="20"/>
        </w:rPr>
        <w:t xml:space="preserve"> </w:t>
      </w:r>
      <w:r w:rsidR="00090104" w:rsidRPr="009411A5">
        <w:rPr>
          <w:rFonts w:ascii="Calibri Light" w:eastAsia="Calibri" w:hAnsi="Calibri Light" w:cs="Calibri Light"/>
          <w:bCs/>
          <w:sz w:val="20"/>
          <w:szCs w:val="20"/>
        </w:rPr>
        <w:t>8 May 2023</w:t>
      </w:r>
    </w:p>
    <w:p w14:paraId="171BCB17" w14:textId="2E96D640" w:rsidR="009411A5" w:rsidRDefault="009411A5" w:rsidP="00090104">
      <w:pPr>
        <w:rPr>
          <w:rFonts w:ascii="Calibri Light" w:eastAsia="Calibri" w:hAnsi="Calibri Light" w:cs="Calibri Light"/>
          <w:sz w:val="20"/>
          <w:szCs w:val="20"/>
        </w:rPr>
      </w:pPr>
    </w:p>
    <w:p w14:paraId="4AC958DB" w14:textId="77777777" w:rsidR="002E01F4" w:rsidRPr="00561C40" w:rsidRDefault="002E01F4" w:rsidP="002E01F4">
      <w:pPr>
        <w:tabs>
          <w:tab w:val="left" w:pos="1134"/>
        </w:tabs>
        <w:rPr>
          <w:rFonts w:ascii="Calibri Light" w:eastAsia="Calibri" w:hAnsi="Calibri Light" w:cs="Calibri Light"/>
          <w:color w:val="auto"/>
          <w:sz w:val="20"/>
          <w:szCs w:val="20"/>
          <w:lang w:eastAsia="en-US"/>
        </w:rPr>
      </w:pPr>
      <w:r w:rsidRPr="00561C40">
        <w:rPr>
          <w:rFonts w:ascii="Calibri Light" w:eastAsia="Calibri" w:hAnsi="Calibri Light" w:cs="Calibri Light"/>
          <w:b/>
          <w:color w:val="1957A3"/>
          <w:sz w:val="20"/>
          <w:szCs w:val="20"/>
          <w:lang w:eastAsia="en-US"/>
        </w:rPr>
        <w:t>Applications and supporting documents should be sent by email to Carol Taylor</w:t>
      </w:r>
      <w:r w:rsidRPr="00561C40">
        <w:rPr>
          <w:rFonts w:ascii="Calibri Light" w:eastAsia="Calibri" w:hAnsi="Calibri Light" w:cs="Calibri Light"/>
          <w:color w:val="1957A3"/>
          <w:sz w:val="20"/>
          <w:szCs w:val="20"/>
          <w:lang w:eastAsia="en-US"/>
        </w:rPr>
        <w:t xml:space="preserve">: </w:t>
      </w:r>
      <w:hyperlink r:id="rId9" w:history="1">
        <w:r w:rsidRPr="00561C40">
          <w:rPr>
            <w:rFonts w:ascii="Calibri Light" w:eastAsia="Calibri" w:hAnsi="Calibri Light" w:cs="Calibri Light"/>
            <w:color w:val="000099"/>
            <w:sz w:val="20"/>
            <w:szCs w:val="20"/>
            <w:u w:val="single"/>
            <w:lang w:eastAsia="en-US"/>
          </w:rPr>
          <w:t>carol.taylor@i-h-s.org</w:t>
        </w:r>
      </w:hyperlink>
    </w:p>
    <w:p w14:paraId="6BA632C2" w14:textId="77777777" w:rsidR="002E01F4" w:rsidRDefault="002E01F4" w:rsidP="00090104">
      <w:pPr>
        <w:rPr>
          <w:rFonts w:ascii="Calibri Light" w:eastAsia="Calibri" w:hAnsi="Calibri Light" w:cs="Calibri Light"/>
          <w:sz w:val="20"/>
          <w:szCs w:val="20"/>
        </w:rPr>
      </w:pPr>
    </w:p>
    <w:p w14:paraId="4D716209" w14:textId="11C1434A" w:rsidR="00090104" w:rsidRPr="00090104" w:rsidRDefault="009411A5" w:rsidP="00090104">
      <w:pPr>
        <w:rPr>
          <w:rFonts w:ascii="Calibri Light" w:eastAsia="Calibri" w:hAnsi="Calibri Light" w:cs="Calibri Light"/>
          <w:sz w:val="20"/>
          <w:szCs w:val="20"/>
        </w:rPr>
      </w:pPr>
      <w:r>
        <w:rPr>
          <w:rFonts w:ascii="Calibri Light" w:eastAsia="Calibri" w:hAnsi="Calibri Light" w:cs="Calibri Light"/>
          <w:sz w:val="20"/>
          <w:szCs w:val="20"/>
        </w:rPr>
        <w:t>A</w:t>
      </w:r>
      <w:r w:rsidR="00090104" w:rsidRPr="00090104">
        <w:rPr>
          <w:rFonts w:ascii="Calibri Light" w:eastAsia="Calibri" w:hAnsi="Calibri Light" w:cs="Calibri Light"/>
          <w:sz w:val="20"/>
          <w:szCs w:val="20"/>
        </w:rPr>
        <w:t>pplicants will be notified within 2 months of the deadline. The fellowship should commence within 4 months of acceptance.</w:t>
      </w:r>
    </w:p>
    <w:p w14:paraId="2B8FF9DD" w14:textId="77777777" w:rsidR="00090104" w:rsidRPr="00090104" w:rsidRDefault="00090104" w:rsidP="00C9369B">
      <w:pPr>
        <w:rPr>
          <w:rFonts w:ascii="Calibri Light" w:eastAsia="Calibri" w:hAnsi="Calibri Light" w:cs="Calibri Light"/>
          <w:color w:val="333399"/>
          <w:sz w:val="20"/>
          <w:szCs w:val="20"/>
        </w:rPr>
      </w:pPr>
    </w:p>
    <w:p w14:paraId="70F2E5D6" w14:textId="31683FE0" w:rsidR="002C182E" w:rsidRPr="00090104" w:rsidRDefault="002C182E" w:rsidP="00C9369B">
      <w:pPr>
        <w:rPr>
          <w:rFonts w:ascii="Calibri Light" w:eastAsia="Calibri" w:hAnsi="Calibri Light" w:cs="Calibri Light"/>
          <w:color w:val="333399"/>
          <w:sz w:val="20"/>
          <w:szCs w:val="20"/>
        </w:rPr>
      </w:pPr>
    </w:p>
    <w:p w14:paraId="6450F753"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Data protection</w:t>
      </w:r>
    </w:p>
    <w:p w14:paraId="09477D61"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1A57A3"/>
          <w:sz w:val="20"/>
          <w:szCs w:val="20"/>
        </w:rPr>
      </w:pPr>
    </w:p>
    <w:p w14:paraId="572ECEAB" w14:textId="112D133B"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333399"/>
          <w:sz w:val="20"/>
          <w:szCs w:val="20"/>
        </w:rPr>
      </w:pPr>
      <w:r w:rsidRPr="00090104">
        <w:rPr>
          <w:rFonts w:ascii="Calibri Light" w:eastAsia="Calibri" w:hAnsi="Calibri Light" w:cs="Calibri Light"/>
          <w:sz w:val="20"/>
          <w:szCs w:val="20"/>
        </w:rPr>
        <w:t>To meet the society’s obligations for member’s accountability, some details of Awards will be made available on the society’s website, reports, documents or mailing lists.</w:t>
      </w:r>
    </w:p>
    <w:p w14:paraId="39BB519C"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p>
    <w:p w14:paraId="62369F31"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090104">
        <w:rPr>
          <w:rFonts w:ascii="Calibri Light" w:eastAsia="Calibri" w:hAnsi="Calibri Light" w:cs="Calibri Light"/>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p>
    <w:p w14:paraId="059EDFDF" w14:textId="379AD39C" w:rsidR="002C182E"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090104">
        <w:rPr>
          <w:rFonts w:ascii="Calibri Light" w:eastAsia="Calibri" w:hAnsi="Calibri Light" w:cs="Calibri Light"/>
          <w:sz w:val="20"/>
          <w:szCs w:val="20"/>
        </w:rPr>
        <w:t>Application information will be shared only with the Fellowship Review Committee, and IHS Officers if deemed necessary.</w:t>
      </w:r>
    </w:p>
    <w:p w14:paraId="3BAF2B17" w14:textId="77777777" w:rsidR="009411A5" w:rsidRPr="00355593" w:rsidRDefault="009411A5" w:rsidP="009411A5">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bookmarkStart w:id="4" w:name="_Hlk126585107"/>
    </w:p>
    <w:p w14:paraId="49B4E482" w14:textId="074A1442" w:rsidR="009411A5" w:rsidRPr="00090104" w:rsidRDefault="009411A5"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355593">
        <w:rPr>
          <w:rFonts w:ascii="Calibri Light" w:eastAsia="Calibri" w:hAnsi="Calibri Light" w:cs="Calibri Light"/>
          <w:sz w:val="20"/>
          <w:szCs w:val="20"/>
        </w:rPr>
        <w:t xml:space="preserve">Please see the full IHS Data Privacy Policy </w:t>
      </w:r>
      <w:hyperlink r:id="rId10" w:history="1">
        <w:r w:rsidRPr="00355593">
          <w:rPr>
            <w:rFonts w:ascii="Calibri Light" w:eastAsia="Calibri" w:hAnsi="Calibri Light" w:cs="Calibri Light"/>
            <w:color w:val="000099"/>
            <w:sz w:val="20"/>
            <w:szCs w:val="20"/>
            <w:u w:val="single"/>
          </w:rPr>
          <w:t>here</w:t>
        </w:r>
      </w:hyperlink>
      <w:r w:rsidRPr="00355593">
        <w:rPr>
          <w:rFonts w:ascii="Calibri Light" w:eastAsia="Calibri" w:hAnsi="Calibri Light" w:cs="Calibri Light"/>
          <w:sz w:val="20"/>
          <w:szCs w:val="20"/>
        </w:rPr>
        <w:t>.</w:t>
      </w:r>
      <w:bookmarkEnd w:id="4"/>
    </w:p>
    <w:p w14:paraId="0767350B" w14:textId="77777777" w:rsidR="002C182E" w:rsidRPr="00090104" w:rsidRDefault="002C182E" w:rsidP="00C9369B">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333399"/>
          <w:sz w:val="20"/>
          <w:szCs w:val="20"/>
        </w:rPr>
      </w:pPr>
    </w:p>
    <w:p w14:paraId="136D67EB" w14:textId="77777777" w:rsidR="009411A5" w:rsidRDefault="009411A5">
      <w:pPr>
        <w:rPr>
          <w:rFonts w:ascii="Cambria" w:eastAsia="Calibri" w:hAnsi="Cambria" w:cs="Cambria"/>
          <w:noProof/>
          <w:color w:val="auto"/>
          <w:sz w:val="22"/>
          <w:szCs w:val="22"/>
          <w:lang w:eastAsia="en-US"/>
        </w:rPr>
      </w:pPr>
      <w:bookmarkStart w:id="5" w:name="_Hlk126597226"/>
      <w:r>
        <w:rPr>
          <w:rFonts w:ascii="Cambria" w:eastAsia="Calibri" w:hAnsi="Cambria" w:cs="Cambria"/>
          <w:noProof/>
          <w:color w:val="auto"/>
          <w:sz w:val="22"/>
          <w:szCs w:val="22"/>
          <w:lang w:eastAsia="en-US"/>
        </w:rPr>
        <w:br w:type="page"/>
      </w:r>
    </w:p>
    <w:p w14:paraId="1004C85B" w14:textId="31834150" w:rsidR="009411A5" w:rsidRPr="009411A5" w:rsidRDefault="009411A5" w:rsidP="009411A5">
      <w:pPr>
        <w:rPr>
          <w:rFonts w:ascii="Calibri Light" w:eastAsia="Calibri" w:hAnsi="Calibri Light" w:cs="Calibri Light"/>
          <w:b/>
          <w:color w:val="auto"/>
          <w:sz w:val="20"/>
          <w:szCs w:val="20"/>
          <w:lang w:eastAsia="en-US"/>
        </w:rPr>
      </w:pPr>
      <w:r w:rsidRPr="009411A5">
        <w:rPr>
          <w:rFonts w:ascii="Cambria" w:eastAsia="Calibri" w:hAnsi="Cambria" w:cs="Cambria"/>
          <w:noProof/>
          <w:color w:val="auto"/>
          <w:sz w:val="22"/>
          <w:szCs w:val="22"/>
          <w:lang w:eastAsia="en-US"/>
        </w:rPr>
        <w:lastRenderedPageBreak/>
        <w:drawing>
          <wp:inline distT="0" distB="0" distL="0" distR="0" wp14:anchorId="4EBA0D58" wp14:editId="529ED2FE">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228710AB" w14:textId="77777777" w:rsidR="009411A5" w:rsidRPr="009411A5" w:rsidRDefault="009411A5" w:rsidP="009411A5">
      <w:pPr>
        <w:rPr>
          <w:rFonts w:ascii="Calibri Light" w:eastAsia="Calibri" w:hAnsi="Calibri Light" w:cs="Calibri Light"/>
          <w:b/>
          <w:color w:val="auto"/>
          <w:sz w:val="20"/>
          <w:szCs w:val="20"/>
          <w:lang w:eastAsia="en-US"/>
        </w:rPr>
      </w:pPr>
    </w:p>
    <w:p w14:paraId="32974025" w14:textId="2B471A74" w:rsidR="009411A5" w:rsidRPr="009411A5" w:rsidRDefault="009411A5" w:rsidP="009411A5">
      <w:pPr>
        <w:rPr>
          <w:rFonts w:ascii="Calibri" w:eastAsia="Calibri" w:hAnsi="Calibri" w:cs="Calibri"/>
          <w:b/>
          <w:color w:val="1F497D"/>
          <w:sz w:val="28"/>
          <w:szCs w:val="28"/>
          <w:lang w:eastAsia="en-US"/>
        </w:rPr>
      </w:pPr>
      <w:r w:rsidRPr="009411A5">
        <w:rPr>
          <w:rFonts w:ascii="Calibri" w:eastAsia="Calibri" w:hAnsi="Calibri" w:cs="Calibri"/>
          <w:b/>
          <w:color w:val="1F497D"/>
          <w:sz w:val="28"/>
          <w:szCs w:val="28"/>
          <w:lang w:eastAsia="en-US"/>
        </w:rPr>
        <w:t xml:space="preserve">IHS </w:t>
      </w:r>
      <w:r>
        <w:rPr>
          <w:rFonts w:ascii="Calibri" w:eastAsia="Calibri" w:hAnsi="Calibri" w:cs="Calibri"/>
          <w:b/>
          <w:color w:val="1F497D"/>
          <w:sz w:val="28"/>
          <w:szCs w:val="28"/>
          <w:lang w:eastAsia="en-US"/>
        </w:rPr>
        <w:t xml:space="preserve">Fellowship </w:t>
      </w:r>
      <w:r w:rsidRPr="009411A5">
        <w:rPr>
          <w:rFonts w:ascii="Calibri" w:eastAsia="Calibri" w:hAnsi="Calibri" w:cs="Calibri"/>
          <w:b/>
          <w:color w:val="1F497D"/>
          <w:sz w:val="28"/>
          <w:szCs w:val="28"/>
          <w:lang w:eastAsia="en-US"/>
        </w:rPr>
        <w:t>2023</w:t>
      </w:r>
    </w:p>
    <w:p w14:paraId="1E3D8A35" w14:textId="185711F4" w:rsidR="001216F2" w:rsidRPr="00090104" w:rsidRDefault="009411A5" w:rsidP="009411A5">
      <w:pPr>
        <w:rPr>
          <w:rFonts w:ascii="Calibri Light" w:eastAsia="Calibri" w:hAnsi="Calibri Light" w:cs="Calibri Light"/>
          <w:b/>
          <w:bCs/>
          <w:color w:val="203C86"/>
          <w:sz w:val="20"/>
          <w:szCs w:val="20"/>
        </w:rPr>
      </w:pPr>
      <w:r w:rsidRPr="009411A5">
        <w:rPr>
          <w:rFonts w:ascii="Calibri Light" w:eastAsia="Calibri" w:hAnsi="Calibri Light" w:cs="Calibri Light"/>
          <w:b/>
          <w:color w:val="1F497D"/>
          <w:sz w:val="22"/>
          <w:szCs w:val="32"/>
          <w:lang w:eastAsia="en-US"/>
        </w:rPr>
        <w:t xml:space="preserve">Application deadline: </w:t>
      </w:r>
      <w:r>
        <w:rPr>
          <w:rFonts w:ascii="Calibri Light" w:eastAsia="Calibri" w:hAnsi="Calibri Light" w:cs="Calibri Light"/>
          <w:b/>
          <w:color w:val="1F497D"/>
          <w:sz w:val="22"/>
          <w:szCs w:val="32"/>
          <w:lang w:eastAsia="en-US"/>
        </w:rPr>
        <w:t>8 May 2023</w:t>
      </w:r>
      <w:bookmarkEnd w:id="5"/>
    </w:p>
    <w:p w14:paraId="39EBE081" w14:textId="77777777" w:rsidR="001216F2" w:rsidRPr="00090104" w:rsidRDefault="001216F2">
      <w:pPr>
        <w:jc w:val="both"/>
        <w:rPr>
          <w:rFonts w:ascii="Calibri Light" w:eastAsia="Calibri" w:hAnsi="Calibri Light" w:cs="Calibri Light"/>
          <w:b/>
          <w:bCs/>
          <w:color w:val="333399"/>
          <w:sz w:val="20"/>
          <w:szCs w:val="20"/>
        </w:rPr>
      </w:pPr>
    </w:p>
    <w:p w14:paraId="7A182BF0" w14:textId="77777777" w:rsidR="001216F2" w:rsidRPr="00090104" w:rsidRDefault="001216F2">
      <w:pPr>
        <w:pBdr>
          <w:bottom w:val="single" w:sz="12" w:space="0" w:color="808080"/>
        </w:pBdr>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Required information</w:t>
      </w:r>
    </w:p>
    <w:p w14:paraId="0C5A95CB" w14:textId="77777777" w:rsidR="001216F2" w:rsidRPr="00090104" w:rsidRDefault="001216F2">
      <w:pPr>
        <w:jc w:val="both"/>
        <w:rPr>
          <w:rFonts w:ascii="Calibri Light" w:eastAsia="Calibri" w:hAnsi="Calibri Light" w:cs="Calibri Light"/>
          <w:b/>
          <w:bCs/>
          <w:color w:val="333399"/>
          <w:sz w:val="20"/>
          <w:szCs w:val="20"/>
        </w:rPr>
      </w:pPr>
    </w:p>
    <w:p w14:paraId="0A314D1D" w14:textId="77777777" w:rsidR="001216F2" w:rsidRPr="00090104" w:rsidRDefault="001216F2" w:rsidP="009411A5">
      <w:pPr>
        <w:tabs>
          <w:tab w:val="num" w:pos="360"/>
        </w:tabs>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 xml:space="preserve">General </w:t>
      </w:r>
    </w:p>
    <w:p w14:paraId="20680623" w14:textId="77777777" w:rsidR="001216F2" w:rsidRPr="00090104" w:rsidRDefault="001216F2">
      <w:pPr>
        <w:ind w:left="720"/>
        <w:jc w:val="both"/>
        <w:rPr>
          <w:rFonts w:ascii="Calibri Light" w:eastAsia="Calibri" w:hAnsi="Calibri Light" w:cs="Calibri Light"/>
          <w:sz w:val="20"/>
          <w:szCs w:val="20"/>
        </w:rPr>
      </w:pPr>
      <w:r w:rsidRPr="00090104">
        <w:rPr>
          <w:rFonts w:ascii="Calibri Light" w:eastAsia="Calibri" w:hAnsi="Calibri Light" w:cs="Calibri Light"/>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09010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090104" w:rsidRDefault="001216F2">
            <w:pPr>
              <w:jc w:val="both"/>
              <w:rPr>
                <w:rFonts w:ascii="Calibri Light" w:eastAsia="Calibri" w:hAnsi="Calibri Light" w:cs="Calibri Light"/>
                <w:sz w:val="20"/>
                <w:szCs w:val="20"/>
              </w:rPr>
            </w:pPr>
          </w:p>
        </w:tc>
      </w:tr>
      <w:tr w:rsidR="001216F2" w:rsidRPr="0009010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090104" w:rsidRDefault="001216F2">
            <w:pPr>
              <w:jc w:val="both"/>
              <w:rPr>
                <w:rFonts w:ascii="Calibri Light" w:eastAsia="Calibri" w:hAnsi="Calibri Light" w:cs="Calibri Light"/>
                <w:sz w:val="20"/>
                <w:szCs w:val="20"/>
              </w:rPr>
            </w:pPr>
          </w:p>
        </w:tc>
      </w:tr>
      <w:tr w:rsidR="00A84EC5" w:rsidRPr="0009010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090104" w:rsidRDefault="00A84EC5" w:rsidP="004D6891">
            <w:pPr>
              <w:jc w:val="both"/>
              <w:rPr>
                <w:rFonts w:ascii="Calibri Light" w:eastAsia="Calibri" w:hAnsi="Calibri Light" w:cs="Calibri Light"/>
                <w:sz w:val="20"/>
                <w:szCs w:val="20"/>
              </w:rPr>
            </w:pPr>
            <w:r w:rsidRPr="00090104">
              <w:rPr>
                <w:rFonts w:ascii="Calibri Light" w:eastAsia="Calibri" w:hAnsi="Calibri Light" w:cs="Calibri Light"/>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090104" w:rsidRDefault="00A84EC5">
            <w:pPr>
              <w:jc w:val="both"/>
              <w:rPr>
                <w:rFonts w:ascii="Calibri Light" w:hAnsi="Calibri Light" w:cs="Calibri Light"/>
              </w:rPr>
            </w:pPr>
          </w:p>
        </w:tc>
      </w:tr>
      <w:tr w:rsidR="001216F2" w:rsidRPr="0009010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090104" w:rsidRDefault="001216F2">
            <w:pPr>
              <w:jc w:val="both"/>
              <w:rPr>
                <w:rFonts w:ascii="Calibri Light" w:eastAsia="Calibri" w:hAnsi="Calibri Light" w:cs="Calibri Light"/>
                <w:sz w:val="20"/>
                <w:szCs w:val="20"/>
              </w:rPr>
            </w:pPr>
          </w:p>
        </w:tc>
      </w:tr>
      <w:tr w:rsidR="001216F2" w:rsidRPr="0009010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090104" w:rsidRDefault="001216F2">
            <w:pPr>
              <w:jc w:val="both"/>
              <w:rPr>
                <w:rFonts w:ascii="Calibri Light" w:eastAsia="Calibri" w:hAnsi="Calibri Light" w:cs="Calibri Light"/>
                <w:sz w:val="20"/>
                <w:szCs w:val="20"/>
              </w:rPr>
            </w:pPr>
          </w:p>
        </w:tc>
      </w:tr>
      <w:tr w:rsidR="006B637E" w:rsidRPr="00090104"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9E15F39" w:rsidR="006B637E" w:rsidRPr="00090104" w:rsidRDefault="006B637E" w:rsidP="006B637E">
            <w:pPr>
              <w:rPr>
                <w:rFonts w:ascii="Calibri Light" w:eastAsia="Calibri" w:hAnsi="Calibri Light" w:cs="Calibri Light"/>
                <w:sz w:val="20"/>
                <w:szCs w:val="20"/>
              </w:rPr>
            </w:pPr>
            <w:r w:rsidRPr="00090104">
              <w:rPr>
                <w:rFonts w:ascii="Calibri Light" w:eastAsia="Calibri" w:hAnsi="Calibri Light" w:cs="Calibri Light"/>
                <w:sz w:val="20"/>
                <w:szCs w:val="20"/>
              </w:rPr>
              <w:t>Current status (training in headache, if no longer training, when training ended</w:t>
            </w:r>
            <w:r w:rsidR="004D6891" w:rsidRPr="00090104">
              <w:rPr>
                <w:rFonts w:ascii="Calibri Light" w:eastAsia="Calibri" w:hAnsi="Calibri Light" w:cs="Calibri Light"/>
                <w:sz w:val="20"/>
                <w:szCs w:val="20"/>
              </w:rPr>
              <w:t xml:space="preserve"> and details of last qualification</w:t>
            </w:r>
            <w:r w:rsidRPr="00090104">
              <w:rPr>
                <w:rFonts w:ascii="Calibri Light" w:eastAsia="Calibri" w:hAnsi="Calibri Light" w:cs="Calibri Light"/>
                <w:sz w:val="20"/>
                <w:szCs w:val="20"/>
              </w:rPr>
              <w:t>)</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Pr="00090104" w:rsidRDefault="006B637E">
            <w:pPr>
              <w:jc w:val="both"/>
              <w:rPr>
                <w:rFonts w:ascii="Calibri Light" w:hAnsi="Calibri Light" w:cs="Calibri Light"/>
              </w:rPr>
            </w:pPr>
          </w:p>
        </w:tc>
      </w:tr>
      <w:tr w:rsidR="001216F2" w:rsidRPr="0009010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090104" w:rsidRDefault="002C182E">
            <w:pPr>
              <w:jc w:val="both"/>
              <w:rPr>
                <w:rFonts w:ascii="Calibri Light" w:hAnsi="Calibri Light" w:cs="Calibri Light"/>
              </w:rPr>
            </w:pPr>
            <w:r w:rsidRPr="00090104">
              <w:rPr>
                <w:rFonts w:ascii="Calibri Light" w:eastAsia="Calibri" w:hAnsi="Calibri Light" w:cs="Calibri Light"/>
                <w:sz w:val="20"/>
                <w:szCs w:val="20"/>
              </w:rPr>
              <w:t>Institutional e</w:t>
            </w:r>
            <w:r w:rsidR="001216F2" w:rsidRPr="00090104">
              <w:rPr>
                <w:rFonts w:ascii="Calibri Light" w:eastAsia="Calibri" w:hAnsi="Calibri Light" w:cs="Calibri Light"/>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090104" w:rsidRDefault="001216F2">
            <w:pPr>
              <w:jc w:val="both"/>
              <w:rPr>
                <w:rFonts w:ascii="Calibri Light" w:eastAsia="Calibri" w:hAnsi="Calibri Light" w:cs="Calibri Light"/>
                <w:sz w:val="20"/>
                <w:szCs w:val="20"/>
              </w:rPr>
            </w:pPr>
          </w:p>
        </w:tc>
      </w:tr>
      <w:tr w:rsidR="001216F2" w:rsidRPr="0009010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090104" w:rsidRDefault="001216F2">
            <w:pPr>
              <w:jc w:val="both"/>
              <w:rPr>
                <w:rFonts w:ascii="Calibri Light" w:eastAsia="Calibri" w:hAnsi="Calibri Light" w:cs="Calibri Light"/>
                <w:sz w:val="20"/>
                <w:szCs w:val="20"/>
              </w:rPr>
            </w:pPr>
          </w:p>
        </w:tc>
      </w:tr>
    </w:tbl>
    <w:p w14:paraId="279C4185" w14:textId="77777777" w:rsidR="001216F2" w:rsidRPr="00090104" w:rsidRDefault="001216F2">
      <w:pPr>
        <w:jc w:val="both"/>
        <w:rPr>
          <w:rFonts w:ascii="Calibri Light" w:hAnsi="Calibri Light" w:cs="Calibri Light"/>
        </w:rPr>
      </w:pPr>
    </w:p>
    <w:p w14:paraId="308A5280" w14:textId="77777777" w:rsidR="001216F2" w:rsidRPr="00090104" w:rsidRDefault="001216F2" w:rsidP="009411A5">
      <w:pPr>
        <w:tabs>
          <w:tab w:val="num" w:pos="360"/>
        </w:tabs>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Fellowship</w:t>
      </w:r>
    </w:p>
    <w:p w14:paraId="458BC168" w14:textId="77777777" w:rsidR="001216F2" w:rsidRPr="00090104" w:rsidRDefault="001216F2">
      <w:pPr>
        <w:jc w:val="both"/>
        <w:rPr>
          <w:rFonts w:ascii="Calibri Light" w:eastAsia="Calibri" w:hAnsi="Calibri Light" w:cs="Calibri Light"/>
          <w:b/>
          <w:bCs/>
          <w:color w:val="333399"/>
          <w:sz w:val="20"/>
          <w:szCs w:val="20"/>
        </w:rPr>
      </w:pPr>
    </w:p>
    <w:tbl>
      <w:tblPr>
        <w:tblW w:w="0" w:type="auto"/>
        <w:tblInd w:w="108" w:type="dxa"/>
        <w:tblLook w:val="0000" w:firstRow="0" w:lastRow="0" w:firstColumn="0" w:lastColumn="0" w:noHBand="0" w:noVBand="0"/>
      </w:tblPr>
      <w:tblGrid>
        <w:gridCol w:w="3143"/>
        <w:gridCol w:w="6135"/>
      </w:tblGrid>
      <w:tr w:rsidR="001216F2" w:rsidRPr="00090104" w14:paraId="6D7DE77B"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Length of the fellowship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28179" w14:textId="77777777" w:rsidR="001216F2" w:rsidRPr="00090104" w:rsidRDefault="001216F2">
            <w:pPr>
              <w:jc w:val="both"/>
              <w:rPr>
                <w:rFonts w:ascii="Calibri Light" w:eastAsia="Calibri" w:hAnsi="Calibri Light" w:cs="Calibri Light"/>
                <w:sz w:val="20"/>
                <w:szCs w:val="20"/>
              </w:rPr>
            </w:pPr>
          </w:p>
        </w:tc>
      </w:tr>
      <w:tr w:rsidR="001216F2" w:rsidRPr="00090104" w14:paraId="44F3DB2C"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Proposed dates</w:t>
            </w:r>
          </w:p>
          <w:p w14:paraId="60D2538F" w14:textId="21BAE415" w:rsidR="001216F2" w:rsidRPr="00090104" w:rsidRDefault="001216F2" w:rsidP="00EB6DE8">
            <w:pPr>
              <w:jc w:val="both"/>
              <w:rPr>
                <w:rFonts w:ascii="Calibri Light" w:eastAsia="Calibri" w:hAnsi="Calibri Light" w:cs="Calibri Light"/>
                <w:sz w:val="18"/>
                <w:szCs w:val="18"/>
              </w:rPr>
            </w:pPr>
            <w:r w:rsidRPr="00090104">
              <w:rPr>
                <w:rFonts w:ascii="Calibri Light" w:eastAsia="Calibri" w:hAnsi="Calibri Light" w:cs="Calibri Light"/>
                <w:sz w:val="18"/>
                <w:szCs w:val="18"/>
              </w:rPr>
              <w:t xml:space="preserve">(to commence before </w:t>
            </w:r>
            <w:r w:rsidR="000F1231" w:rsidRPr="00090104">
              <w:rPr>
                <w:rFonts w:ascii="Calibri Light" w:eastAsia="Calibri" w:hAnsi="Calibri Light" w:cs="Calibri Light"/>
                <w:sz w:val="18"/>
                <w:szCs w:val="18"/>
              </w:rPr>
              <w:t xml:space="preserve">November </w:t>
            </w:r>
            <w:r w:rsidRPr="00090104">
              <w:rPr>
                <w:rFonts w:ascii="Calibri Light" w:eastAsia="Calibri" w:hAnsi="Calibri Light" w:cs="Calibri Light"/>
                <w:sz w:val="18"/>
                <w:szCs w:val="18"/>
              </w:rPr>
              <w:t>20</w:t>
            </w:r>
            <w:r w:rsidR="00752BCF" w:rsidRPr="00090104">
              <w:rPr>
                <w:rFonts w:ascii="Calibri Light" w:eastAsia="Calibri" w:hAnsi="Calibri Light" w:cs="Calibri Light"/>
                <w:sz w:val="18"/>
                <w:szCs w:val="18"/>
              </w:rPr>
              <w:t>2</w:t>
            </w:r>
            <w:r w:rsidR="00DE133A" w:rsidRPr="00090104">
              <w:rPr>
                <w:rFonts w:ascii="Calibri Light" w:eastAsia="Calibri" w:hAnsi="Calibri Light" w:cs="Calibri Light"/>
                <w:sz w:val="18"/>
                <w:szCs w:val="18"/>
              </w:rPr>
              <w:t>3</w:t>
            </w:r>
            <w:r w:rsidRPr="00090104">
              <w:rPr>
                <w:rFonts w:ascii="Calibri Light" w:eastAsia="Calibri" w:hAnsi="Calibri Light" w:cs="Calibri Light"/>
                <w:sz w:val="18"/>
                <w:szCs w:val="18"/>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3FFA9" w14:textId="77777777" w:rsidR="001216F2" w:rsidRPr="00090104" w:rsidRDefault="001216F2">
            <w:pPr>
              <w:jc w:val="both"/>
              <w:rPr>
                <w:rFonts w:ascii="Calibri Light" w:eastAsia="Calibri" w:hAnsi="Calibri Light" w:cs="Calibri Light"/>
                <w:sz w:val="18"/>
                <w:szCs w:val="18"/>
              </w:rPr>
            </w:pPr>
          </w:p>
        </w:tc>
      </w:tr>
      <w:tr w:rsidR="001216F2" w:rsidRPr="00090104" w14:paraId="1164478F"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Proposed location</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EA5F" w14:textId="77777777" w:rsidR="001216F2" w:rsidRPr="00090104" w:rsidRDefault="001216F2">
            <w:pPr>
              <w:jc w:val="both"/>
              <w:rPr>
                <w:rFonts w:ascii="Calibri Light" w:eastAsia="Calibri" w:hAnsi="Calibri Light" w:cs="Calibri Light"/>
                <w:sz w:val="20"/>
                <w:szCs w:val="20"/>
              </w:rPr>
            </w:pPr>
          </w:p>
        </w:tc>
      </w:tr>
      <w:tr w:rsidR="001216F2" w:rsidRPr="00090104" w14:paraId="1436B8D9"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Institution name</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9CEFE" w14:textId="77777777" w:rsidR="001216F2" w:rsidRPr="00090104" w:rsidRDefault="001216F2">
            <w:pPr>
              <w:jc w:val="both"/>
              <w:rPr>
                <w:rFonts w:ascii="Calibri Light" w:eastAsia="Calibri" w:hAnsi="Calibri Light" w:cs="Calibri Light"/>
                <w:sz w:val="20"/>
                <w:szCs w:val="20"/>
              </w:rPr>
            </w:pPr>
          </w:p>
        </w:tc>
      </w:tr>
      <w:tr w:rsidR="001216F2" w:rsidRPr="00090104" w14:paraId="6F813694"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Institution address</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407F" w14:textId="77777777" w:rsidR="001216F2" w:rsidRPr="00090104" w:rsidRDefault="001216F2">
            <w:pPr>
              <w:jc w:val="both"/>
              <w:rPr>
                <w:rFonts w:ascii="Calibri Light" w:eastAsia="Calibri" w:hAnsi="Calibri Light" w:cs="Calibri Light"/>
                <w:sz w:val="20"/>
                <w:szCs w:val="20"/>
              </w:rPr>
            </w:pPr>
          </w:p>
        </w:tc>
      </w:tr>
      <w:tr w:rsidR="001216F2" w:rsidRPr="00090104" w14:paraId="5D530691"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Mentor name</w:t>
            </w:r>
            <w:r w:rsidRPr="00090104">
              <w:rPr>
                <w:rFonts w:ascii="Calibri Light" w:eastAsia="Calibri" w:hAnsi="Calibri Light" w:cs="Calibri Light"/>
                <w:color w:val="FF0000"/>
                <w:sz w:val="20"/>
                <w:szCs w:val="20"/>
                <w:vertAlign w:val="superscript"/>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E6" w14:textId="77777777" w:rsidR="001216F2" w:rsidRPr="00090104" w:rsidRDefault="001216F2">
            <w:pPr>
              <w:jc w:val="both"/>
              <w:rPr>
                <w:rFonts w:ascii="Calibri Light" w:eastAsia="Calibri" w:hAnsi="Calibri Light" w:cs="Calibri Light"/>
                <w:color w:val="FF0000"/>
                <w:sz w:val="20"/>
                <w:szCs w:val="20"/>
                <w:vertAlign w:val="superscript"/>
              </w:rPr>
            </w:pPr>
          </w:p>
        </w:tc>
      </w:tr>
      <w:tr w:rsidR="001216F2" w:rsidRPr="00090104" w14:paraId="55D5070E"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Mentor contact details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AA1FC" w14:textId="77777777" w:rsidR="001216F2" w:rsidRPr="00090104" w:rsidRDefault="001216F2">
            <w:pPr>
              <w:jc w:val="both"/>
              <w:rPr>
                <w:rFonts w:ascii="Calibri Light" w:eastAsia="Calibri" w:hAnsi="Calibri Light" w:cs="Calibri Light"/>
                <w:sz w:val="20"/>
                <w:szCs w:val="20"/>
              </w:rPr>
            </w:pPr>
          </w:p>
        </w:tc>
      </w:tr>
      <w:tr w:rsidR="001216F2" w:rsidRPr="00090104" w14:paraId="08B3A153"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Title of proposed study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44339" w14:textId="77777777" w:rsidR="001216F2" w:rsidRPr="00090104" w:rsidRDefault="001216F2">
            <w:pPr>
              <w:jc w:val="both"/>
              <w:rPr>
                <w:rFonts w:ascii="Calibri Light" w:eastAsia="Calibri" w:hAnsi="Calibri Light" w:cs="Calibri Light"/>
                <w:sz w:val="20"/>
                <w:szCs w:val="20"/>
              </w:rPr>
            </w:pPr>
          </w:p>
        </w:tc>
      </w:tr>
    </w:tbl>
    <w:p w14:paraId="6E40A8CB" w14:textId="77777777" w:rsidR="001216F2" w:rsidRPr="00090104" w:rsidRDefault="001216F2">
      <w:pPr>
        <w:jc w:val="both"/>
        <w:rPr>
          <w:rFonts w:ascii="Calibri Light" w:hAnsi="Calibri Light" w:cs="Calibri Light"/>
        </w:rPr>
      </w:pPr>
      <w:r w:rsidRPr="00090104">
        <w:rPr>
          <w:rFonts w:ascii="Calibri Light" w:eastAsia="Calibri" w:hAnsi="Calibri Light" w:cs="Calibri Light"/>
          <w:i/>
          <w:iCs/>
          <w:color w:val="FF0000"/>
          <w:sz w:val="18"/>
          <w:szCs w:val="18"/>
        </w:rPr>
        <w:t>*</w:t>
      </w:r>
      <w:r w:rsidRPr="00090104">
        <w:rPr>
          <w:rFonts w:ascii="Calibri Light" w:eastAsia="Calibri" w:hAnsi="Calibri Light" w:cs="Calibri Light"/>
          <w:i/>
          <w:iCs/>
          <w:sz w:val="18"/>
          <w:szCs w:val="18"/>
        </w:rPr>
        <w:t xml:space="preserve"> The applicant should not be currently working with the mentor</w:t>
      </w:r>
    </w:p>
    <w:p w14:paraId="41986410" w14:textId="77777777" w:rsidR="001216F2" w:rsidRPr="00090104" w:rsidRDefault="001216F2" w:rsidP="009411A5">
      <w:pPr>
        <w:pageBreakBefore/>
        <w:tabs>
          <w:tab w:val="num" w:pos="360"/>
        </w:tabs>
        <w:jc w:val="both"/>
        <w:rPr>
          <w:rFonts w:ascii="Calibri Light" w:eastAsia="Calibri" w:hAnsi="Calibri Light" w:cs="Calibri Light"/>
          <w:i/>
          <w:iCs/>
          <w:color w:val="1A57A3"/>
          <w:sz w:val="18"/>
          <w:szCs w:val="18"/>
        </w:rPr>
      </w:pPr>
      <w:r w:rsidRPr="00090104">
        <w:rPr>
          <w:rFonts w:ascii="Calibri Light" w:eastAsia="Calibri" w:hAnsi="Calibri Light" w:cs="Calibri Light"/>
          <w:b/>
          <w:bCs/>
          <w:color w:val="1A57A3"/>
          <w:sz w:val="20"/>
          <w:szCs w:val="20"/>
        </w:rPr>
        <w:lastRenderedPageBreak/>
        <w:t>Financial information</w:t>
      </w:r>
    </w:p>
    <w:p w14:paraId="0E439E72" w14:textId="77777777" w:rsidR="001216F2" w:rsidRPr="00090104" w:rsidRDefault="001216F2">
      <w:pPr>
        <w:jc w:val="both"/>
        <w:rPr>
          <w:rFonts w:ascii="Calibri Light" w:eastAsia="Calibri" w:hAnsi="Calibri Light" w:cs="Calibri Light"/>
          <w:b/>
          <w:bCs/>
          <w:color w:val="333399"/>
          <w:sz w:val="20"/>
          <w:szCs w:val="20"/>
        </w:rPr>
      </w:pPr>
    </w:p>
    <w:tbl>
      <w:tblPr>
        <w:tblW w:w="0" w:type="auto"/>
        <w:tblInd w:w="108" w:type="dxa"/>
        <w:tblLook w:val="0000" w:firstRow="0" w:lastRow="0" w:firstColumn="0" w:lastColumn="0" w:noHBand="0" w:noVBand="0"/>
      </w:tblPr>
      <w:tblGrid>
        <w:gridCol w:w="2999"/>
        <w:gridCol w:w="6279"/>
      </w:tblGrid>
      <w:tr w:rsidR="001216F2" w:rsidRPr="00090104"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Amount requested </w:t>
            </w:r>
          </w:p>
          <w:p w14:paraId="611A5640" w14:textId="77777777" w:rsidR="001216F2" w:rsidRPr="00090104" w:rsidRDefault="001216F2">
            <w:pPr>
              <w:jc w:val="both"/>
              <w:rPr>
                <w:rFonts w:ascii="Calibri Light" w:eastAsia="Calibri" w:hAnsi="Calibri Light" w:cs="Calibri Light"/>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Pr="00090104" w:rsidRDefault="001216F2">
            <w:pPr>
              <w:ind w:left="360"/>
              <w:jc w:val="both"/>
              <w:rPr>
                <w:rFonts w:ascii="Calibri Light" w:hAnsi="Calibri Light" w:cs="Calibri Light"/>
              </w:rPr>
            </w:pPr>
          </w:p>
          <w:p w14:paraId="20C1302D" w14:textId="77777777" w:rsidR="001216F2" w:rsidRPr="00090104" w:rsidRDefault="001216F2">
            <w:pPr>
              <w:numPr>
                <w:ilvl w:val="0"/>
                <w:numId w:val="3"/>
              </w:numPr>
              <w:tabs>
                <w:tab w:val="num" w:pos="360"/>
              </w:tabs>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For remuneration &amp; related costs:</w:t>
            </w:r>
          </w:p>
          <w:p w14:paraId="2B5D1809" w14:textId="77777777" w:rsidR="001216F2" w:rsidRPr="00090104" w:rsidRDefault="001216F2">
            <w:pPr>
              <w:ind w:left="360"/>
              <w:jc w:val="both"/>
              <w:rPr>
                <w:rFonts w:ascii="Calibri Light" w:eastAsia="Calibri" w:hAnsi="Calibri Light" w:cs="Calibri Light"/>
                <w:sz w:val="20"/>
                <w:szCs w:val="20"/>
              </w:rPr>
            </w:pPr>
          </w:p>
          <w:p w14:paraId="2D6FCB57" w14:textId="77777777" w:rsidR="001216F2" w:rsidRPr="00090104" w:rsidRDefault="001216F2">
            <w:pPr>
              <w:numPr>
                <w:ilvl w:val="0"/>
                <w:numId w:val="3"/>
              </w:numPr>
              <w:tabs>
                <w:tab w:val="num" w:pos="360"/>
              </w:tabs>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For travel:</w:t>
            </w:r>
          </w:p>
          <w:p w14:paraId="34D899AE" w14:textId="77777777" w:rsidR="001216F2" w:rsidRPr="00090104" w:rsidRDefault="001216F2">
            <w:pPr>
              <w:ind w:left="360"/>
              <w:jc w:val="both"/>
              <w:rPr>
                <w:rFonts w:ascii="Calibri Light" w:eastAsia="Calibri" w:hAnsi="Calibri Light" w:cs="Calibri Light"/>
                <w:sz w:val="20"/>
                <w:szCs w:val="20"/>
              </w:rPr>
            </w:pPr>
          </w:p>
          <w:p w14:paraId="5766D01A" w14:textId="77777777" w:rsidR="001216F2" w:rsidRPr="00090104" w:rsidRDefault="001216F2">
            <w:pPr>
              <w:numPr>
                <w:ilvl w:val="0"/>
                <w:numId w:val="3"/>
              </w:numPr>
              <w:tabs>
                <w:tab w:val="num" w:pos="360"/>
              </w:tabs>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For subsistence (based on no. of days):</w:t>
            </w:r>
          </w:p>
          <w:p w14:paraId="55B5B34E" w14:textId="77777777" w:rsidR="001216F2" w:rsidRPr="00090104" w:rsidRDefault="001216F2">
            <w:pPr>
              <w:jc w:val="both"/>
              <w:rPr>
                <w:rFonts w:ascii="Calibri Light" w:eastAsia="Calibri" w:hAnsi="Calibri Light" w:cs="Calibri Light"/>
                <w:sz w:val="20"/>
                <w:szCs w:val="20"/>
              </w:rPr>
            </w:pPr>
          </w:p>
          <w:p w14:paraId="36ACA6C1" w14:textId="77777777" w:rsidR="001216F2" w:rsidRPr="00090104" w:rsidRDefault="001216F2">
            <w:pPr>
              <w:numPr>
                <w:ilvl w:val="0"/>
                <w:numId w:val="3"/>
              </w:numPr>
              <w:tabs>
                <w:tab w:val="num" w:pos="360"/>
              </w:tabs>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For other expenses (justify in full):</w:t>
            </w:r>
          </w:p>
          <w:p w14:paraId="188617C7" w14:textId="77777777" w:rsidR="001216F2" w:rsidRPr="00090104" w:rsidRDefault="001216F2">
            <w:pPr>
              <w:ind w:left="360"/>
              <w:jc w:val="both"/>
              <w:rPr>
                <w:rFonts w:ascii="Calibri Light" w:eastAsia="Calibri" w:hAnsi="Calibri Light" w:cs="Calibri Light"/>
                <w:sz w:val="20"/>
                <w:szCs w:val="20"/>
              </w:rPr>
            </w:pPr>
          </w:p>
          <w:p w14:paraId="425CACB8" w14:textId="77777777" w:rsidR="001216F2" w:rsidRPr="00090104" w:rsidRDefault="001216F2">
            <w:pPr>
              <w:ind w:left="360"/>
              <w:jc w:val="both"/>
              <w:rPr>
                <w:rFonts w:ascii="Calibri Light" w:eastAsia="Calibri" w:hAnsi="Calibri Light" w:cs="Calibri Light"/>
                <w:sz w:val="20"/>
                <w:szCs w:val="20"/>
              </w:rPr>
            </w:pPr>
          </w:p>
          <w:p w14:paraId="785AF21F" w14:textId="77777777" w:rsidR="001216F2" w:rsidRPr="00090104" w:rsidRDefault="001216F2">
            <w:pPr>
              <w:jc w:val="both"/>
              <w:rPr>
                <w:rFonts w:ascii="Calibri Light" w:eastAsia="Calibri" w:hAnsi="Calibri Light" w:cs="Calibri Light"/>
                <w:b/>
                <w:bCs/>
                <w:sz w:val="20"/>
                <w:szCs w:val="20"/>
              </w:rPr>
            </w:pPr>
            <w:r w:rsidRPr="00090104">
              <w:rPr>
                <w:rFonts w:ascii="Calibri Light" w:eastAsia="Calibri" w:hAnsi="Calibri Light" w:cs="Calibri Light"/>
                <w:b/>
                <w:bCs/>
                <w:sz w:val="20"/>
                <w:szCs w:val="20"/>
              </w:rPr>
              <w:t xml:space="preserve">Total amount: _____________________ </w:t>
            </w:r>
          </w:p>
          <w:p w14:paraId="540782F3" w14:textId="77777777" w:rsidR="001216F2" w:rsidRPr="00090104" w:rsidRDefault="001216F2">
            <w:pPr>
              <w:jc w:val="both"/>
              <w:rPr>
                <w:rFonts w:ascii="Calibri Light" w:eastAsia="Calibri" w:hAnsi="Calibri Light" w:cs="Calibri Light"/>
                <w:b/>
                <w:bCs/>
                <w:sz w:val="20"/>
                <w:szCs w:val="20"/>
              </w:rPr>
            </w:pPr>
          </w:p>
        </w:tc>
      </w:tr>
      <w:tr w:rsidR="001216F2" w:rsidRPr="00090104"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Pr="00090104" w:rsidRDefault="001216F2">
            <w:pPr>
              <w:rPr>
                <w:rFonts w:ascii="Calibri Light" w:hAnsi="Calibri Light" w:cs="Calibri Light"/>
              </w:rPr>
            </w:pPr>
            <w:r w:rsidRPr="00090104">
              <w:rPr>
                <w:rFonts w:ascii="Calibri Light" w:eastAsia="Calibri" w:hAnsi="Calibri Light" w:cs="Calibri Light"/>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Pr="00090104" w:rsidRDefault="001216F2">
            <w:pPr>
              <w:jc w:val="both"/>
              <w:rPr>
                <w:rFonts w:ascii="Calibri Light" w:hAnsi="Calibri Light" w:cs="Calibri Light"/>
              </w:rPr>
            </w:pPr>
          </w:p>
          <w:p w14:paraId="44ACD13A"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 xml:space="preserve">YES/ NO </w:t>
            </w:r>
          </w:p>
          <w:p w14:paraId="34E384CC" w14:textId="77777777" w:rsidR="001216F2" w:rsidRPr="00090104" w:rsidRDefault="001216F2">
            <w:pPr>
              <w:jc w:val="both"/>
              <w:rPr>
                <w:rFonts w:ascii="Calibri Light" w:eastAsia="Calibri" w:hAnsi="Calibri Light" w:cs="Calibri Light"/>
                <w:sz w:val="20"/>
                <w:szCs w:val="20"/>
              </w:rPr>
            </w:pPr>
          </w:p>
          <w:p w14:paraId="176A6113"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If YES please state the amount _____________________</w:t>
            </w:r>
          </w:p>
          <w:p w14:paraId="671ADD02" w14:textId="77777777" w:rsidR="001216F2" w:rsidRPr="00090104" w:rsidRDefault="001216F2">
            <w:pPr>
              <w:jc w:val="both"/>
              <w:rPr>
                <w:rFonts w:ascii="Calibri Light" w:eastAsia="Calibri" w:hAnsi="Calibri Light" w:cs="Calibri Light"/>
                <w:sz w:val="20"/>
                <w:szCs w:val="20"/>
              </w:rPr>
            </w:pPr>
          </w:p>
        </w:tc>
      </w:tr>
      <w:tr w:rsidR="00DE133A" w:rsidRPr="00090104" w14:paraId="3F7A57F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AA658" w14:textId="728BB7B3" w:rsidR="00DE133A" w:rsidRPr="00090104" w:rsidRDefault="00DE133A" w:rsidP="00DE133A">
            <w:pPr>
              <w:rPr>
                <w:rFonts w:ascii="Calibri Light" w:eastAsia="Calibri" w:hAnsi="Calibri Light" w:cs="Calibri Light"/>
                <w:sz w:val="20"/>
                <w:szCs w:val="20"/>
              </w:rPr>
            </w:pPr>
            <w:r w:rsidRPr="00090104">
              <w:rPr>
                <w:rFonts w:ascii="Calibri Light" w:eastAsia="Calibri" w:hAnsi="Calibri Light" w:cs="Calibri Light"/>
                <w:sz w:val="20"/>
                <w:szCs w:val="20"/>
              </w:rPr>
              <w:t>Will you benefit from any other source of financing to complete the fellowship and also declare any funding received after being awarded the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FE2999" w14:textId="77777777" w:rsidR="00DE133A" w:rsidRPr="00090104" w:rsidRDefault="00DE133A">
            <w:pPr>
              <w:jc w:val="both"/>
              <w:rPr>
                <w:rFonts w:ascii="Calibri Light" w:hAnsi="Calibri Light" w:cs="Calibri Light"/>
              </w:rPr>
            </w:pPr>
          </w:p>
          <w:p w14:paraId="12A9D3D4" w14:textId="77777777" w:rsidR="00DE133A" w:rsidRPr="00090104" w:rsidRDefault="00DE133A" w:rsidP="00DE133A">
            <w:pPr>
              <w:jc w:val="both"/>
              <w:rPr>
                <w:rFonts w:ascii="Calibri Light" w:eastAsia="Calibri" w:hAnsi="Calibri Light" w:cs="Calibri Light"/>
                <w:sz w:val="20"/>
                <w:szCs w:val="20"/>
              </w:rPr>
            </w:pPr>
            <w:r w:rsidRPr="00090104">
              <w:rPr>
                <w:rFonts w:ascii="Calibri Light" w:eastAsia="Calibri" w:hAnsi="Calibri Light" w:cs="Calibri Light"/>
                <w:sz w:val="20"/>
                <w:szCs w:val="20"/>
              </w:rPr>
              <w:t xml:space="preserve">YES/ NO </w:t>
            </w:r>
          </w:p>
          <w:p w14:paraId="183018E7" w14:textId="77777777" w:rsidR="00DE133A" w:rsidRPr="00090104" w:rsidRDefault="00DE133A" w:rsidP="00DE133A">
            <w:pPr>
              <w:jc w:val="both"/>
              <w:rPr>
                <w:rFonts w:ascii="Calibri Light" w:eastAsia="Calibri" w:hAnsi="Calibri Light" w:cs="Calibri Light"/>
                <w:sz w:val="20"/>
                <w:szCs w:val="20"/>
              </w:rPr>
            </w:pPr>
          </w:p>
          <w:p w14:paraId="083801D4" w14:textId="4099C390" w:rsidR="00DE133A" w:rsidRPr="00090104" w:rsidRDefault="00DE133A" w:rsidP="00DE133A">
            <w:pPr>
              <w:jc w:val="both"/>
              <w:rPr>
                <w:rFonts w:ascii="Calibri Light" w:eastAsia="Calibri" w:hAnsi="Calibri Light" w:cs="Calibri Light"/>
                <w:sz w:val="20"/>
                <w:szCs w:val="20"/>
              </w:rPr>
            </w:pPr>
            <w:r w:rsidRPr="00090104">
              <w:rPr>
                <w:rFonts w:ascii="Calibri Light" w:eastAsia="Calibri" w:hAnsi="Calibri Light" w:cs="Calibri Light"/>
                <w:sz w:val="20"/>
                <w:szCs w:val="20"/>
              </w:rPr>
              <w:t xml:space="preserve">If YES please state the source and the amount </w:t>
            </w:r>
          </w:p>
          <w:p w14:paraId="623C5449" w14:textId="751335A6" w:rsidR="00DE133A" w:rsidRPr="00090104" w:rsidRDefault="00DE133A">
            <w:pPr>
              <w:jc w:val="both"/>
              <w:rPr>
                <w:rFonts w:ascii="Calibri Light" w:hAnsi="Calibri Light" w:cs="Calibri Light"/>
              </w:rPr>
            </w:pPr>
          </w:p>
        </w:tc>
      </w:tr>
      <w:tr w:rsidR="00D5508E" w:rsidRPr="00D5508E" w14:paraId="7E3C2972"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F6DADA" w14:textId="691BE193" w:rsidR="00DE133A" w:rsidRPr="00D5508E" w:rsidRDefault="00DE133A" w:rsidP="00DE133A">
            <w:pPr>
              <w:rPr>
                <w:rFonts w:ascii="Calibri Light" w:eastAsia="Calibri" w:hAnsi="Calibri Light" w:cs="Calibri Light"/>
                <w:color w:val="auto"/>
                <w:sz w:val="20"/>
                <w:szCs w:val="20"/>
              </w:rPr>
            </w:pPr>
            <w:r w:rsidRPr="00D5508E">
              <w:rPr>
                <w:rFonts w:ascii="Calibri Light" w:eastAsia="Calibri" w:hAnsi="Calibri Light" w:cs="Calibri Light"/>
                <w:color w:val="auto"/>
                <w:sz w:val="20"/>
                <w:szCs w:val="20"/>
              </w:rPr>
              <w:t xml:space="preserve">Will the host institution offer financial support or have received funding from an external source for the </w:t>
            </w:r>
            <w:r w:rsidR="000F1231" w:rsidRPr="00D5508E">
              <w:rPr>
                <w:rFonts w:ascii="Calibri Light" w:eastAsia="Calibri" w:hAnsi="Calibri Light" w:cs="Calibri Light"/>
                <w:color w:val="auto"/>
                <w:sz w:val="20"/>
                <w:szCs w:val="20"/>
              </w:rPr>
              <w:t>research project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AB992C" w14:textId="77777777" w:rsidR="00DE133A" w:rsidRPr="00D5508E" w:rsidRDefault="00DE133A">
            <w:pPr>
              <w:jc w:val="both"/>
              <w:rPr>
                <w:rFonts w:ascii="Calibri Light" w:hAnsi="Calibri Light" w:cs="Calibri Light"/>
                <w:color w:val="auto"/>
              </w:rPr>
            </w:pPr>
          </w:p>
          <w:p w14:paraId="581FF297" w14:textId="77777777" w:rsidR="000F1231" w:rsidRPr="00D5508E" w:rsidRDefault="000F1231" w:rsidP="000F1231">
            <w:pPr>
              <w:jc w:val="both"/>
              <w:rPr>
                <w:rFonts w:ascii="Calibri Light" w:eastAsia="Calibri" w:hAnsi="Calibri Light" w:cs="Calibri Light"/>
                <w:color w:val="auto"/>
                <w:sz w:val="20"/>
                <w:szCs w:val="20"/>
              </w:rPr>
            </w:pPr>
            <w:r w:rsidRPr="00D5508E">
              <w:rPr>
                <w:rFonts w:ascii="Calibri Light" w:eastAsia="Calibri" w:hAnsi="Calibri Light" w:cs="Calibri Light"/>
                <w:color w:val="auto"/>
                <w:sz w:val="20"/>
                <w:szCs w:val="20"/>
              </w:rPr>
              <w:t xml:space="preserve">YES/ NO </w:t>
            </w:r>
          </w:p>
          <w:p w14:paraId="5CAA813E" w14:textId="77777777" w:rsidR="000F1231" w:rsidRPr="00D5508E" w:rsidRDefault="000F1231" w:rsidP="000F1231">
            <w:pPr>
              <w:jc w:val="both"/>
              <w:rPr>
                <w:rFonts w:ascii="Calibri Light" w:eastAsia="Calibri" w:hAnsi="Calibri Light" w:cs="Calibri Light"/>
                <w:color w:val="auto"/>
                <w:sz w:val="20"/>
                <w:szCs w:val="20"/>
              </w:rPr>
            </w:pPr>
          </w:p>
          <w:p w14:paraId="142D0111" w14:textId="77777777" w:rsidR="000F1231" w:rsidRPr="00D5508E" w:rsidRDefault="000F1231" w:rsidP="000F1231">
            <w:pPr>
              <w:jc w:val="both"/>
              <w:rPr>
                <w:rFonts w:ascii="Calibri Light" w:eastAsia="Calibri" w:hAnsi="Calibri Light" w:cs="Calibri Light"/>
                <w:color w:val="auto"/>
                <w:sz w:val="20"/>
                <w:szCs w:val="20"/>
              </w:rPr>
            </w:pPr>
            <w:r w:rsidRPr="00D5508E">
              <w:rPr>
                <w:rFonts w:ascii="Calibri Light" w:eastAsia="Calibri" w:hAnsi="Calibri Light" w:cs="Calibri Light"/>
                <w:color w:val="auto"/>
                <w:sz w:val="20"/>
                <w:szCs w:val="20"/>
              </w:rPr>
              <w:t xml:space="preserve">If YES please state the source and the amount </w:t>
            </w:r>
          </w:p>
          <w:p w14:paraId="2E368FEC" w14:textId="3D6DF70E" w:rsidR="000F1231" w:rsidRPr="00D5508E" w:rsidRDefault="000F1231">
            <w:pPr>
              <w:jc w:val="both"/>
              <w:rPr>
                <w:rFonts w:ascii="Calibri Light" w:hAnsi="Calibri Light" w:cs="Calibri Light"/>
                <w:color w:val="auto"/>
              </w:rPr>
            </w:pPr>
          </w:p>
        </w:tc>
      </w:tr>
    </w:tbl>
    <w:p w14:paraId="10F8A664" w14:textId="77777777" w:rsidR="001216F2" w:rsidRPr="00090104" w:rsidRDefault="001216F2">
      <w:pPr>
        <w:jc w:val="both"/>
        <w:rPr>
          <w:rFonts w:ascii="Calibri Light" w:hAnsi="Calibri Light" w:cs="Calibri Light"/>
        </w:rPr>
      </w:pPr>
    </w:p>
    <w:p w14:paraId="2E14079F" w14:textId="77777777" w:rsidR="001216F2" w:rsidRPr="00090104" w:rsidRDefault="001216F2" w:rsidP="009411A5">
      <w:pPr>
        <w:tabs>
          <w:tab w:val="num" w:pos="360"/>
        </w:tabs>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Research details</w:t>
      </w:r>
    </w:p>
    <w:p w14:paraId="51752891" w14:textId="77777777" w:rsidR="001216F2" w:rsidRPr="00090104" w:rsidRDefault="001216F2">
      <w:pPr>
        <w:jc w:val="both"/>
        <w:rPr>
          <w:rFonts w:ascii="Calibri Light" w:eastAsia="Calibri" w:hAnsi="Calibri Light" w:cs="Calibri Light"/>
          <w:b/>
          <w:bCs/>
          <w:color w:val="333399"/>
          <w:sz w:val="20"/>
          <w:szCs w:val="20"/>
        </w:rPr>
      </w:pPr>
    </w:p>
    <w:tbl>
      <w:tblPr>
        <w:tblW w:w="0" w:type="auto"/>
        <w:tblInd w:w="108" w:type="dxa"/>
        <w:tblLook w:val="0000" w:firstRow="0" w:lastRow="0" w:firstColumn="0" w:lastColumn="0" w:noHBand="0" w:noVBand="0"/>
      </w:tblPr>
      <w:tblGrid>
        <w:gridCol w:w="9278"/>
      </w:tblGrid>
      <w:tr w:rsidR="001216F2" w:rsidRPr="00090104"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Reasons for choosing the host institution and mentor </w:t>
            </w:r>
          </w:p>
        </w:tc>
      </w:tr>
      <w:tr w:rsidR="001216F2" w:rsidRPr="00090104"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Pr="00090104" w:rsidRDefault="001216F2">
            <w:pPr>
              <w:jc w:val="both"/>
              <w:rPr>
                <w:rFonts w:ascii="Calibri Light" w:hAnsi="Calibri Light" w:cs="Calibri Light"/>
              </w:rPr>
            </w:pPr>
          </w:p>
          <w:p w14:paraId="10997176" w14:textId="77777777" w:rsidR="001216F2" w:rsidRPr="00090104" w:rsidRDefault="001216F2">
            <w:pPr>
              <w:jc w:val="both"/>
              <w:rPr>
                <w:rFonts w:ascii="Calibri Light" w:eastAsia="Calibri" w:hAnsi="Calibri Light" w:cs="Calibri Light"/>
                <w:sz w:val="20"/>
                <w:szCs w:val="20"/>
              </w:rPr>
            </w:pPr>
          </w:p>
          <w:p w14:paraId="69A28598" w14:textId="77777777" w:rsidR="001216F2" w:rsidRPr="00090104" w:rsidRDefault="001216F2">
            <w:pPr>
              <w:jc w:val="both"/>
              <w:rPr>
                <w:rFonts w:ascii="Calibri Light" w:eastAsia="Calibri" w:hAnsi="Calibri Light" w:cs="Calibri Light"/>
                <w:sz w:val="20"/>
                <w:szCs w:val="20"/>
              </w:rPr>
            </w:pPr>
          </w:p>
          <w:p w14:paraId="36EA4AB4" w14:textId="3D4D1087" w:rsidR="001216F2" w:rsidRPr="00090104" w:rsidRDefault="001216F2">
            <w:pPr>
              <w:jc w:val="both"/>
              <w:rPr>
                <w:rFonts w:ascii="Calibri Light" w:eastAsia="Calibri" w:hAnsi="Calibri Light" w:cs="Calibri Light"/>
                <w:sz w:val="20"/>
                <w:szCs w:val="20"/>
              </w:rPr>
            </w:pPr>
          </w:p>
          <w:p w14:paraId="507FE375" w14:textId="5545E63B" w:rsidR="004D6891" w:rsidRPr="00090104" w:rsidRDefault="004D6891">
            <w:pPr>
              <w:jc w:val="both"/>
              <w:rPr>
                <w:rFonts w:ascii="Calibri Light" w:eastAsia="Calibri" w:hAnsi="Calibri Light" w:cs="Calibri Light"/>
                <w:sz w:val="20"/>
                <w:szCs w:val="20"/>
              </w:rPr>
            </w:pPr>
          </w:p>
          <w:p w14:paraId="759E4065" w14:textId="53195029" w:rsidR="004D6891" w:rsidRPr="00090104" w:rsidRDefault="004D6891">
            <w:pPr>
              <w:jc w:val="both"/>
              <w:rPr>
                <w:rFonts w:ascii="Calibri Light" w:eastAsia="Calibri" w:hAnsi="Calibri Light" w:cs="Calibri Light"/>
                <w:sz w:val="20"/>
                <w:szCs w:val="20"/>
              </w:rPr>
            </w:pPr>
          </w:p>
          <w:p w14:paraId="0D251D46" w14:textId="63E0BAE1" w:rsidR="004D6891" w:rsidRPr="00090104" w:rsidRDefault="004D6891">
            <w:pPr>
              <w:jc w:val="both"/>
              <w:rPr>
                <w:rFonts w:ascii="Calibri Light" w:eastAsia="Calibri" w:hAnsi="Calibri Light" w:cs="Calibri Light"/>
                <w:sz w:val="20"/>
                <w:szCs w:val="20"/>
              </w:rPr>
            </w:pPr>
          </w:p>
          <w:p w14:paraId="3F6E2946" w14:textId="00322C9D" w:rsidR="004D6891" w:rsidRPr="00090104" w:rsidRDefault="004D6891">
            <w:pPr>
              <w:jc w:val="both"/>
              <w:rPr>
                <w:rFonts w:ascii="Calibri Light" w:eastAsia="Calibri" w:hAnsi="Calibri Light" w:cs="Calibri Light"/>
                <w:sz w:val="20"/>
                <w:szCs w:val="20"/>
              </w:rPr>
            </w:pPr>
          </w:p>
          <w:p w14:paraId="1FE62FC5" w14:textId="77777777" w:rsidR="004D6891" w:rsidRPr="00090104" w:rsidRDefault="004D6891">
            <w:pPr>
              <w:jc w:val="both"/>
              <w:rPr>
                <w:rFonts w:ascii="Calibri Light" w:eastAsia="Calibri" w:hAnsi="Calibri Light" w:cs="Calibri Light"/>
                <w:sz w:val="20"/>
                <w:szCs w:val="20"/>
              </w:rPr>
            </w:pPr>
          </w:p>
          <w:p w14:paraId="5540A2CC" w14:textId="77777777" w:rsidR="001216F2" w:rsidRPr="00090104" w:rsidRDefault="001216F2">
            <w:pPr>
              <w:jc w:val="both"/>
              <w:rPr>
                <w:rFonts w:ascii="Calibri Light" w:eastAsia="Calibri" w:hAnsi="Calibri Light" w:cs="Calibri Light"/>
                <w:sz w:val="20"/>
                <w:szCs w:val="20"/>
              </w:rPr>
            </w:pPr>
          </w:p>
          <w:p w14:paraId="2BB249EC" w14:textId="77777777" w:rsidR="001216F2" w:rsidRPr="00090104" w:rsidRDefault="001216F2">
            <w:pPr>
              <w:jc w:val="both"/>
              <w:rPr>
                <w:rFonts w:ascii="Calibri Light" w:eastAsia="Calibri" w:hAnsi="Calibri Light" w:cs="Calibri Light"/>
                <w:sz w:val="20"/>
                <w:szCs w:val="20"/>
              </w:rPr>
            </w:pPr>
          </w:p>
          <w:p w14:paraId="71CAA618" w14:textId="77777777" w:rsidR="001216F2" w:rsidRPr="00090104" w:rsidRDefault="001216F2">
            <w:pPr>
              <w:jc w:val="both"/>
              <w:rPr>
                <w:rFonts w:ascii="Calibri Light" w:eastAsia="Calibri" w:hAnsi="Calibri Light" w:cs="Calibri Light"/>
                <w:sz w:val="20"/>
                <w:szCs w:val="20"/>
              </w:rPr>
            </w:pPr>
          </w:p>
          <w:p w14:paraId="0652CBE0" w14:textId="77777777" w:rsidR="001216F2" w:rsidRPr="00090104" w:rsidRDefault="001216F2">
            <w:pPr>
              <w:jc w:val="both"/>
              <w:rPr>
                <w:rFonts w:ascii="Calibri Light" w:eastAsia="Calibri" w:hAnsi="Calibri Light" w:cs="Calibri Light"/>
                <w:sz w:val="20"/>
                <w:szCs w:val="20"/>
              </w:rPr>
            </w:pPr>
          </w:p>
        </w:tc>
      </w:tr>
    </w:tbl>
    <w:p w14:paraId="66368561" w14:textId="77777777" w:rsidR="001216F2" w:rsidRPr="00090104" w:rsidRDefault="001216F2">
      <w:pPr>
        <w:jc w:val="both"/>
        <w:rPr>
          <w:rFonts w:ascii="Calibri Light" w:hAnsi="Calibri Light" w:cs="Calibri Light"/>
        </w:rPr>
      </w:pPr>
    </w:p>
    <w:p w14:paraId="54A7D8CB" w14:textId="77777777" w:rsidR="001216F2" w:rsidRPr="00090104" w:rsidRDefault="001216F2">
      <w:pPr>
        <w:pageBreakBefore/>
        <w:rPr>
          <w:rFonts w:ascii="Calibri Light" w:eastAsia="Calibri" w:hAnsi="Calibri Light" w:cs="Calibri Light"/>
          <w:sz w:val="20"/>
          <w:szCs w:val="20"/>
        </w:rPr>
      </w:pPr>
    </w:p>
    <w:tbl>
      <w:tblPr>
        <w:tblW w:w="0" w:type="auto"/>
        <w:tblInd w:w="108" w:type="dxa"/>
        <w:tblLook w:val="0000" w:firstRow="0" w:lastRow="0" w:firstColumn="0" w:lastColumn="0" w:noHBand="0" w:noVBand="0"/>
      </w:tblPr>
      <w:tblGrid>
        <w:gridCol w:w="9278"/>
      </w:tblGrid>
      <w:tr w:rsidR="001216F2" w:rsidRPr="00090104"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Pr="00090104" w:rsidRDefault="001216F2" w:rsidP="00FC786F">
            <w:pPr>
              <w:jc w:val="both"/>
              <w:rPr>
                <w:rFonts w:ascii="Calibri Light" w:hAnsi="Calibri Light" w:cs="Calibri Light"/>
              </w:rPr>
            </w:pPr>
            <w:r w:rsidRPr="00090104">
              <w:rPr>
                <w:rFonts w:ascii="Calibri Light" w:eastAsia="Calibri" w:hAnsi="Calibri Light" w:cs="Calibri Light"/>
                <w:sz w:val="20"/>
                <w:szCs w:val="20"/>
              </w:rPr>
              <w:t xml:space="preserve">Aims and plan of the project </w:t>
            </w:r>
          </w:p>
        </w:tc>
      </w:tr>
      <w:tr w:rsidR="001216F2" w:rsidRPr="00090104"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Please structure following the given template</w:t>
            </w:r>
          </w:p>
          <w:p w14:paraId="530E99FC" w14:textId="77777777" w:rsidR="00FC786F" w:rsidRPr="00090104" w:rsidRDefault="00FC786F">
            <w:pPr>
              <w:jc w:val="both"/>
              <w:rPr>
                <w:rFonts w:ascii="Calibri Light" w:eastAsia="Calibri" w:hAnsi="Calibri Light" w:cs="Calibri Light"/>
                <w:sz w:val="20"/>
                <w:szCs w:val="20"/>
              </w:rPr>
            </w:pPr>
          </w:p>
          <w:p w14:paraId="72362B6A"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Title:</w:t>
            </w:r>
          </w:p>
          <w:p w14:paraId="232C7DAB" w14:textId="77777777" w:rsidR="001216F2" w:rsidRPr="00090104" w:rsidRDefault="001216F2">
            <w:pPr>
              <w:jc w:val="both"/>
              <w:rPr>
                <w:rFonts w:ascii="Calibri Light" w:eastAsia="Calibri" w:hAnsi="Calibri Light" w:cs="Calibri Light"/>
                <w:sz w:val="20"/>
                <w:szCs w:val="20"/>
              </w:rPr>
            </w:pPr>
          </w:p>
          <w:p w14:paraId="7CDDBBD8"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Abstract: (&lt;½ page)</w:t>
            </w:r>
          </w:p>
          <w:p w14:paraId="617C4C8C" w14:textId="77777777" w:rsidR="001216F2" w:rsidRPr="00090104" w:rsidRDefault="001216F2">
            <w:pPr>
              <w:jc w:val="both"/>
              <w:rPr>
                <w:rFonts w:ascii="Calibri Light" w:eastAsia="Calibri" w:hAnsi="Calibri Light" w:cs="Calibri Light"/>
                <w:sz w:val="20"/>
                <w:szCs w:val="20"/>
              </w:rPr>
            </w:pPr>
          </w:p>
          <w:p w14:paraId="78917318"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Hypothesis and objectives: (&lt; ½ page)</w:t>
            </w:r>
          </w:p>
          <w:p w14:paraId="7EF9508F" w14:textId="77777777" w:rsidR="001216F2" w:rsidRPr="00090104" w:rsidRDefault="001216F2">
            <w:pPr>
              <w:jc w:val="both"/>
              <w:rPr>
                <w:rFonts w:ascii="Calibri Light" w:eastAsia="Calibri" w:hAnsi="Calibri Light" w:cs="Calibri Light"/>
                <w:sz w:val="20"/>
                <w:szCs w:val="20"/>
              </w:rPr>
            </w:pPr>
          </w:p>
          <w:p w14:paraId="3D946D11"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Background: (&lt; 1 page)</w:t>
            </w:r>
          </w:p>
          <w:p w14:paraId="02290D68" w14:textId="77777777" w:rsidR="001216F2" w:rsidRPr="00090104" w:rsidRDefault="001216F2">
            <w:pPr>
              <w:jc w:val="both"/>
              <w:rPr>
                <w:rFonts w:ascii="Calibri Light" w:eastAsia="Calibri" w:hAnsi="Calibri Light" w:cs="Calibri Light"/>
                <w:sz w:val="20"/>
                <w:szCs w:val="20"/>
              </w:rPr>
            </w:pPr>
          </w:p>
          <w:p w14:paraId="7BF3F54B"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Methods and statistical plan: (&lt; 1 page)</w:t>
            </w:r>
          </w:p>
          <w:p w14:paraId="59162606" w14:textId="77777777" w:rsidR="001216F2" w:rsidRPr="00090104" w:rsidRDefault="001216F2">
            <w:pPr>
              <w:jc w:val="both"/>
              <w:rPr>
                <w:rFonts w:ascii="Calibri Light" w:eastAsia="Calibri" w:hAnsi="Calibri Light" w:cs="Calibri Light"/>
                <w:sz w:val="20"/>
                <w:szCs w:val="20"/>
              </w:rPr>
            </w:pPr>
          </w:p>
          <w:p w14:paraId="41BD949D"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Relevance: (&lt; ½ page)</w:t>
            </w:r>
          </w:p>
          <w:p w14:paraId="622E5CFE" w14:textId="77777777" w:rsidR="001216F2" w:rsidRPr="00090104" w:rsidRDefault="001216F2">
            <w:pPr>
              <w:jc w:val="both"/>
              <w:rPr>
                <w:rFonts w:ascii="Calibri Light" w:eastAsia="Calibri" w:hAnsi="Calibri Light" w:cs="Calibri Light"/>
                <w:sz w:val="20"/>
                <w:szCs w:val="20"/>
              </w:rPr>
            </w:pPr>
          </w:p>
          <w:p w14:paraId="27B25D9B" w14:textId="77777777" w:rsidR="001216F2" w:rsidRPr="00090104" w:rsidRDefault="001216F2">
            <w:pPr>
              <w:jc w:val="both"/>
              <w:rPr>
                <w:rFonts w:ascii="Calibri Light" w:eastAsia="Calibri" w:hAnsi="Calibri Light" w:cs="Calibri Light"/>
                <w:sz w:val="20"/>
                <w:szCs w:val="20"/>
              </w:rPr>
            </w:pPr>
          </w:p>
        </w:tc>
      </w:tr>
    </w:tbl>
    <w:p w14:paraId="0E91EFB7" w14:textId="0FFC1217" w:rsidR="001216F2" w:rsidRPr="00090104" w:rsidRDefault="001216F2">
      <w:pPr>
        <w:jc w:val="both"/>
        <w:rPr>
          <w:rFonts w:ascii="Calibri Light" w:hAnsi="Calibri Light" w:cs="Calibri Light"/>
        </w:rPr>
      </w:pPr>
    </w:p>
    <w:tbl>
      <w:tblPr>
        <w:tblW w:w="0" w:type="auto"/>
        <w:tblInd w:w="108" w:type="dxa"/>
        <w:tblLook w:val="0000" w:firstRow="0" w:lastRow="0" w:firstColumn="0" w:lastColumn="0" w:noHBand="0" w:noVBand="0"/>
      </w:tblPr>
      <w:tblGrid>
        <w:gridCol w:w="9278"/>
      </w:tblGrid>
      <w:tr w:rsidR="008863DF" w:rsidRPr="00090104" w14:paraId="1BABEB3A"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167E7" w14:textId="5B3B5A9D" w:rsidR="008863DF" w:rsidRPr="00090104" w:rsidRDefault="008863DF" w:rsidP="00672B5E">
            <w:pPr>
              <w:jc w:val="both"/>
              <w:rPr>
                <w:rFonts w:ascii="Calibri Light" w:eastAsia="Calibri" w:hAnsi="Calibri Light" w:cs="Calibri Light"/>
                <w:sz w:val="20"/>
                <w:szCs w:val="20"/>
              </w:rPr>
            </w:pPr>
            <w:r w:rsidRPr="00090104">
              <w:rPr>
                <w:rFonts w:ascii="Calibri Light" w:eastAsia="Calibri" w:hAnsi="Calibri Light" w:cs="Calibri Light"/>
                <w:sz w:val="20"/>
                <w:szCs w:val="20"/>
              </w:rPr>
              <w:t>Deliverables and timelines</w:t>
            </w:r>
            <w:r w:rsidR="004D6891" w:rsidRPr="00090104">
              <w:rPr>
                <w:rFonts w:ascii="Calibri Light" w:eastAsia="Calibri" w:hAnsi="Calibri Light" w:cs="Calibri Light"/>
                <w:sz w:val="20"/>
                <w:szCs w:val="20"/>
              </w:rPr>
              <w:t xml:space="preserve"> (table </w:t>
            </w:r>
            <w:r w:rsidR="00672B5E" w:rsidRPr="00090104">
              <w:rPr>
                <w:rFonts w:ascii="Calibri Light" w:eastAsia="Calibri" w:hAnsi="Calibri Light" w:cs="Calibri Light"/>
                <w:sz w:val="20"/>
                <w:szCs w:val="20"/>
              </w:rPr>
              <w:t>or Gantt chart</w:t>
            </w:r>
            <w:r w:rsidR="004D6891" w:rsidRPr="00090104">
              <w:rPr>
                <w:rFonts w:ascii="Calibri Light" w:eastAsia="Calibri" w:hAnsi="Calibri Light" w:cs="Calibri Light"/>
                <w:sz w:val="20"/>
                <w:szCs w:val="20"/>
              </w:rPr>
              <w:t>)</w:t>
            </w:r>
          </w:p>
        </w:tc>
      </w:tr>
      <w:tr w:rsidR="008863DF" w:rsidRPr="00090104" w14:paraId="2AA0318E"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BCF89" w14:textId="77777777" w:rsidR="008863DF" w:rsidRPr="00090104" w:rsidRDefault="008863DF" w:rsidP="00566B19">
            <w:pPr>
              <w:jc w:val="both"/>
              <w:rPr>
                <w:rFonts w:ascii="Calibri Light" w:hAnsi="Calibri Light" w:cs="Calibri Light"/>
              </w:rPr>
            </w:pPr>
          </w:p>
          <w:p w14:paraId="1C058ED7" w14:textId="77777777" w:rsidR="008863DF" w:rsidRPr="00090104" w:rsidRDefault="008863DF" w:rsidP="00566B19">
            <w:pPr>
              <w:jc w:val="both"/>
              <w:rPr>
                <w:rFonts w:ascii="Calibri Light" w:eastAsia="Calibri" w:hAnsi="Calibri Light" w:cs="Calibri Light"/>
                <w:sz w:val="20"/>
                <w:szCs w:val="20"/>
              </w:rPr>
            </w:pPr>
          </w:p>
          <w:p w14:paraId="1C45A04E" w14:textId="77777777" w:rsidR="008863DF" w:rsidRPr="00090104" w:rsidRDefault="008863DF" w:rsidP="00566B19">
            <w:pPr>
              <w:jc w:val="both"/>
              <w:rPr>
                <w:rFonts w:ascii="Calibri Light" w:eastAsia="Calibri" w:hAnsi="Calibri Light" w:cs="Calibri Light"/>
                <w:sz w:val="20"/>
                <w:szCs w:val="20"/>
              </w:rPr>
            </w:pPr>
          </w:p>
          <w:p w14:paraId="77AEE41C" w14:textId="77777777" w:rsidR="008863DF" w:rsidRPr="00090104" w:rsidRDefault="008863DF" w:rsidP="00566B19">
            <w:pPr>
              <w:jc w:val="both"/>
              <w:rPr>
                <w:rFonts w:ascii="Calibri Light" w:eastAsia="Calibri" w:hAnsi="Calibri Light" w:cs="Calibri Light"/>
                <w:sz w:val="20"/>
                <w:szCs w:val="20"/>
              </w:rPr>
            </w:pPr>
          </w:p>
          <w:p w14:paraId="0B71F764" w14:textId="77777777" w:rsidR="008863DF" w:rsidRPr="00090104" w:rsidRDefault="008863DF" w:rsidP="00566B19">
            <w:pPr>
              <w:jc w:val="both"/>
              <w:rPr>
                <w:rFonts w:ascii="Calibri Light" w:eastAsia="Calibri" w:hAnsi="Calibri Light" w:cs="Calibri Light"/>
                <w:sz w:val="20"/>
                <w:szCs w:val="20"/>
              </w:rPr>
            </w:pPr>
          </w:p>
          <w:p w14:paraId="2E2C7C7D" w14:textId="77777777" w:rsidR="008863DF" w:rsidRPr="00090104" w:rsidRDefault="008863DF" w:rsidP="00566B19">
            <w:pPr>
              <w:jc w:val="both"/>
              <w:rPr>
                <w:rFonts w:ascii="Calibri Light" w:eastAsia="Calibri" w:hAnsi="Calibri Light" w:cs="Calibri Light"/>
                <w:sz w:val="20"/>
                <w:szCs w:val="20"/>
              </w:rPr>
            </w:pPr>
          </w:p>
          <w:p w14:paraId="7BB093FC" w14:textId="77777777" w:rsidR="008863DF" w:rsidRPr="00090104" w:rsidRDefault="008863DF" w:rsidP="00566B19">
            <w:pPr>
              <w:jc w:val="both"/>
              <w:rPr>
                <w:rFonts w:ascii="Calibri Light" w:eastAsia="Calibri" w:hAnsi="Calibri Light" w:cs="Calibri Light"/>
                <w:sz w:val="20"/>
                <w:szCs w:val="20"/>
              </w:rPr>
            </w:pPr>
          </w:p>
          <w:p w14:paraId="402A1CD0" w14:textId="77777777" w:rsidR="008863DF" w:rsidRPr="00090104" w:rsidRDefault="008863DF" w:rsidP="00566B19">
            <w:pPr>
              <w:jc w:val="both"/>
              <w:rPr>
                <w:rFonts w:ascii="Calibri Light" w:eastAsia="Calibri" w:hAnsi="Calibri Light" w:cs="Calibri Light"/>
                <w:sz w:val="20"/>
                <w:szCs w:val="20"/>
              </w:rPr>
            </w:pPr>
          </w:p>
        </w:tc>
      </w:tr>
    </w:tbl>
    <w:p w14:paraId="544EB48D" w14:textId="77777777" w:rsidR="008863DF" w:rsidRPr="00090104" w:rsidRDefault="008863DF">
      <w:pPr>
        <w:jc w:val="both"/>
        <w:rPr>
          <w:rFonts w:ascii="Calibri Light" w:hAnsi="Calibri Light" w:cs="Calibri Light"/>
        </w:rPr>
      </w:pPr>
    </w:p>
    <w:tbl>
      <w:tblPr>
        <w:tblW w:w="0" w:type="auto"/>
        <w:tblInd w:w="108" w:type="dxa"/>
        <w:tblLook w:val="0000" w:firstRow="0" w:lastRow="0" w:firstColumn="0" w:lastColumn="0" w:noHBand="0" w:noVBand="0"/>
      </w:tblPr>
      <w:tblGrid>
        <w:gridCol w:w="9278"/>
      </w:tblGrid>
      <w:tr w:rsidR="001216F2" w:rsidRPr="00090104"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6AF1CF5B" w:rsidR="001216F2" w:rsidRPr="00090104" w:rsidRDefault="00B6264C" w:rsidP="00321980">
            <w:pPr>
              <w:jc w:val="both"/>
              <w:rPr>
                <w:rFonts w:ascii="Calibri Light" w:eastAsia="Calibri" w:hAnsi="Calibri Light" w:cs="Calibri Light"/>
                <w:sz w:val="20"/>
                <w:szCs w:val="20"/>
              </w:rPr>
            </w:pPr>
            <w:r w:rsidRPr="00090104">
              <w:rPr>
                <w:rFonts w:ascii="Calibri Light" w:eastAsia="Calibri" w:hAnsi="Calibri Light" w:cs="Calibri Light"/>
                <w:sz w:val="20"/>
                <w:szCs w:val="20"/>
              </w:rPr>
              <w:t>Potential f</w:t>
            </w:r>
            <w:r w:rsidR="001216F2" w:rsidRPr="00090104">
              <w:rPr>
                <w:rFonts w:ascii="Calibri Light" w:eastAsia="Calibri" w:hAnsi="Calibri Light" w:cs="Calibri Light"/>
                <w:sz w:val="20"/>
                <w:szCs w:val="20"/>
              </w:rPr>
              <w:t xml:space="preserve">uture impact </w:t>
            </w:r>
            <w:r w:rsidRPr="00090104">
              <w:rPr>
                <w:rFonts w:ascii="Calibri Light" w:eastAsia="Calibri" w:hAnsi="Calibri Light" w:cs="Calibri Light"/>
                <w:sz w:val="20"/>
                <w:szCs w:val="20"/>
              </w:rPr>
              <w:t xml:space="preserve">of </w:t>
            </w:r>
            <w:r w:rsidR="0033771D">
              <w:rPr>
                <w:rFonts w:ascii="Calibri Light" w:eastAsia="Calibri" w:hAnsi="Calibri Light" w:cs="Calibri Light"/>
                <w:sz w:val="20"/>
                <w:szCs w:val="20"/>
              </w:rPr>
              <w:t xml:space="preserve">the </w:t>
            </w:r>
            <w:r w:rsidRPr="00090104">
              <w:rPr>
                <w:rFonts w:ascii="Calibri Light" w:eastAsia="Calibri" w:hAnsi="Calibri Light" w:cs="Calibri Light"/>
                <w:sz w:val="20"/>
                <w:szCs w:val="20"/>
              </w:rPr>
              <w:t>project on</w:t>
            </w:r>
            <w:r w:rsidR="001216F2" w:rsidRPr="00090104">
              <w:rPr>
                <w:rFonts w:ascii="Calibri Light" w:eastAsia="Calibri" w:hAnsi="Calibri Light" w:cs="Calibri Light"/>
                <w:sz w:val="20"/>
                <w:szCs w:val="20"/>
              </w:rPr>
              <w:t xml:space="preserve"> the headache field</w:t>
            </w:r>
          </w:p>
        </w:tc>
      </w:tr>
      <w:tr w:rsidR="001216F2" w:rsidRPr="00090104"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Pr="00090104" w:rsidRDefault="001216F2">
            <w:pPr>
              <w:jc w:val="both"/>
              <w:rPr>
                <w:rFonts w:ascii="Calibri Light" w:hAnsi="Calibri Light" w:cs="Calibri Light"/>
              </w:rPr>
            </w:pPr>
          </w:p>
          <w:p w14:paraId="64046448" w14:textId="77777777" w:rsidR="001216F2" w:rsidRPr="00090104" w:rsidRDefault="001216F2">
            <w:pPr>
              <w:jc w:val="both"/>
              <w:rPr>
                <w:rFonts w:ascii="Calibri Light" w:eastAsia="Calibri" w:hAnsi="Calibri Light" w:cs="Calibri Light"/>
                <w:sz w:val="20"/>
                <w:szCs w:val="20"/>
              </w:rPr>
            </w:pPr>
          </w:p>
          <w:p w14:paraId="178816B8" w14:textId="77777777" w:rsidR="001216F2" w:rsidRPr="00090104" w:rsidRDefault="001216F2">
            <w:pPr>
              <w:jc w:val="both"/>
              <w:rPr>
                <w:rFonts w:ascii="Calibri Light" w:eastAsia="Calibri" w:hAnsi="Calibri Light" w:cs="Calibri Light"/>
                <w:sz w:val="20"/>
                <w:szCs w:val="20"/>
              </w:rPr>
            </w:pPr>
          </w:p>
          <w:p w14:paraId="5ADC4E49" w14:textId="77777777" w:rsidR="001216F2" w:rsidRPr="00090104" w:rsidRDefault="001216F2">
            <w:pPr>
              <w:jc w:val="both"/>
              <w:rPr>
                <w:rFonts w:ascii="Calibri Light" w:eastAsia="Calibri" w:hAnsi="Calibri Light" w:cs="Calibri Light"/>
                <w:sz w:val="20"/>
                <w:szCs w:val="20"/>
              </w:rPr>
            </w:pPr>
          </w:p>
          <w:p w14:paraId="50B41E43" w14:textId="77777777" w:rsidR="001216F2" w:rsidRPr="00090104" w:rsidRDefault="001216F2">
            <w:pPr>
              <w:jc w:val="both"/>
              <w:rPr>
                <w:rFonts w:ascii="Calibri Light" w:eastAsia="Calibri" w:hAnsi="Calibri Light" w:cs="Calibri Light"/>
                <w:sz w:val="20"/>
                <w:szCs w:val="20"/>
              </w:rPr>
            </w:pPr>
          </w:p>
          <w:p w14:paraId="28F9BEB7" w14:textId="77777777" w:rsidR="001216F2" w:rsidRPr="00090104" w:rsidRDefault="001216F2">
            <w:pPr>
              <w:jc w:val="both"/>
              <w:rPr>
                <w:rFonts w:ascii="Calibri Light" w:eastAsia="Calibri" w:hAnsi="Calibri Light" w:cs="Calibri Light"/>
                <w:sz w:val="20"/>
                <w:szCs w:val="20"/>
              </w:rPr>
            </w:pPr>
          </w:p>
          <w:p w14:paraId="10164C2C" w14:textId="77777777" w:rsidR="001216F2" w:rsidRPr="00090104" w:rsidRDefault="001216F2">
            <w:pPr>
              <w:jc w:val="both"/>
              <w:rPr>
                <w:rFonts w:ascii="Calibri Light" w:eastAsia="Calibri" w:hAnsi="Calibri Light" w:cs="Calibri Light"/>
                <w:sz w:val="20"/>
                <w:szCs w:val="20"/>
              </w:rPr>
            </w:pPr>
          </w:p>
          <w:p w14:paraId="4274F7B8" w14:textId="77777777" w:rsidR="001216F2" w:rsidRPr="00090104" w:rsidRDefault="001216F2">
            <w:pPr>
              <w:jc w:val="both"/>
              <w:rPr>
                <w:rFonts w:ascii="Calibri Light" w:eastAsia="Calibri" w:hAnsi="Calibri Light" w:cs="Calibri Light"/>
                <w:sz w:val="20"/>
                <w:szCs w:val="20"/>
              </w:rPr>
            </w:pPr>
          </w:p>
          <w:p w14:paraId="1C502F7A" w14:textId="77777777" w:rsidR="001216F2" w:rsidRPr="00090104" w:rsidRDefault="001216F2">
            <w:pPr>
              <w:jc w:val="both"/>
              <w:rPr>
                <w:rFonts w:ascii="Calibri Light" w:eastAsia="Calibri" w:hAnsi="Calibri Light" w:cs="Calibri Light"/>
                <w:sz w:val="20"/>
                <w:szCs w:val="20"/>
              </w:rPr>
            </w:pPr>
          </w:p>
          <w:p w14:paraId="4B3A28CC" w14:textId="77777777" w:rsidR="001216F2" w:rsidRPr="00090104" w:rsidRDefault="001216F2">
            <w:pPr>
              <w:jc w:val="both"/>
              <w:rPr>
                <w:rFonts w:ascii="Calibri Light" w:eastAsia="Calibri" w:hAnsi="Calibri Light" w:cs="Calibri Light"/>
                <w:sz w:val="20"/>
                <w:szCs w:val="20"/>
              </w:rPr>
            </w:pPr>
          </w:p>
          <w:p w14:paraId="113BECE9" w14:textId="77777777" w:rsidR="001216F2" w:rsidRPr="00090104" w:rsidRDefault="001216F2">
            <w:pPr>
              <w:jc w:val="both"/>
              <w:rPr>
                <w:rFonts w:ascii="Calibri Light" w:eastAsia="Calibri" w:hAnsi="Calibri Light" w:cs="Calibri Light"/>
                <w:sz w:val="20"/>
                <w:szCs w:val="20"/>
              </w:rPr>
            </w:pPr>
          </w:p>
          <w:p w14:paraId="42FC4F1B" w14:textId="77777777" w:rsidR="001216F2" w:rsidRPr="00090104" w:rsidRDefault="001216F2">
            <w:pPr>
              <w:jc w:val="both"/>
              <w:rPr>
                <w:rFonts w:ascii="Calibri Light" w:eastAsia="Calibri" w:hAnsi="Calibri Light" w:cs="Calibri Light"/>
                <w:sz w:val="20"/>
                <w:szCs w:val="20"/>
              </w:rPr>
            </w:pPr>
          </w:p>
          <w:p w14:paraId="64739BF1" w14:textId="77777777" w:rsidR="001216F2" w:rsidRPr="00090104" w:rsidRDefault="001216F2">
            <w:pPr>
              <w:jc w:val="both"/>
              <w:rPr>
                <w:rFonts w:ascii="Calibri Light" w:eastAsia="Calibri" w:hAnsi="Calibri Light" w:cs="Calibri Light"/>
                <w:sz w:val="20"/>
                <w:szCs w:val="20"/>
              </w:rPr>
            </w:pPr>
          </w:p>
          <w:p w14:paraId="42326449" w14:textId="77777777" w:rsidR="001216F2" w:rsidRPr="00090104" w:rsidRDefault="001216F2">
            <w:pPr>
              <w:jc w:val="both"/>
              <w:rPr>
                <w:rFonts w:ascii="Calibri Light" w:eastAsia="Calibri" w:hAnsi="Calibri Light" w:cs="Calibri Light"/>
                <w:sz w:val="20"/>
                <w:szCs w:val="20"/>
              </w:rPr>
            </w:pPr>
          </w:p>
          <w:p w14:paraId="223E2867" w14:textId="77777777" w:rsidR="001216F2" w:rsidRPr="00090104" w:rsidRDefault="001216F2">
            <w:pPr>
              <w:jc w:val="both"/>
              <w:rPr>
                <w:rFonts w:ascii="Calibri Light" w:eastAsia="Calibri" w:hAnsi="Calibri Light" w:cs="Calibri Light"/>
                <w:sz w:val="20"/>
                <w:szCs w:val="20"/>
              </w:rPr>
            </w:pPr>
          </w:p>
        </w:tc>
      </w:tr>
    </w:tbl>
    <w:p w14:paraId="4083BC75" w14:textId="77777777" w:rsidR="008678E8" w:rsidRPr="00090104" w:rsidRDefault="008678E8">
      <w:pPr>
        <w:jc w:val="both"/>
        <w:rPr>
          <w:rFonts w:ascii="Calibri Light" w:hAnsi="Calibri Light" w:cs="Calibri Light"/>
        </w:rPr>
      </w:pPr>
    </w:p>
    <w:p w14:paraId="5FF67F7E" w14:textId="77777777" w:rsidR="001951BF" w:rsidRPr="00090104" w:rsidRDefault="008678E8">
      <w:pPr>
        <w:rPr>
          <w:rFonts w:ascii="Calibri Light" w:hAnsi="Calibri Light" w:cs="Calibri Light"/>
        </w:rPr>
      </w:pPr>
      <w:r w:rsidRPr="00090104">
        <w:rPr>
          <w:rFonts w:ascii="Calibri Light" w:hAnsi="Calibri Light" w:cs="Calibri Light"/>
        </w:rPr>
        <w:br w:type="page"/>
      </w:r>
    </w:p>
    <w:tbl>
      <w:tblPr>
        <w:tblW w:w="0" w:type="auto"/>
        <w:tblInd w:w="108" w:type="dxa"/>
        <w:tblLook w:val="0000" w:firstRow="0" w:lastRow="0" w:firstColumn="0" w:lastColumn="0" w:noHBand="0" w:noVBand="0"/>
      </w:tblPr>
      <w:tblGrid>
        <w:gridCol w:w="9278"/>
      </w:tblGrid>
      <w:tr w:rsidR="001951BF" w:rsidRPr="00090104"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Pr="00090104" w:rsidRDefault="001951BF" w:rsidP="009223B6">
            <w:pPr>
              <w:jc w:val="both"/>
              <w:rPr>
                <w:rFonts w:ascii="Calibri Light" w:eastAsia="Calibri" w:hAnsi="Calibri Light" w:cs="Calibri Light"/>
                <w:sz w:val="20"/>
                <w:szCs w:val="20"/>
              </w:rPr>
            </w:pPr>
            <w:r w:rsidRPr="00090104">
              <w:rPr>
                <w:rFonts w:ascii="Calibri Light" w:eastAsia="Calibri" w:hAnsi="Calibri Light" w:cs="Calibri Light"/>
                <w:sz w:val="20"/>
                <w:szCs w:val="20"/>
              </w:rPr>
              <w:lastRenderedPageBreak/>
              <w:t>What do you expect to gain from the fellowship?</w:t>
            </w:r>
          </w:p>
        </w:tc>
      </w:tr>
      <w:tr w:rsidR="001951BF" w:rsidRPr="00090104"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Pr="00090104" w:rsidRDefault="001951BF" w:rsidP="009223B6">
            <w:pPr>
              <w:jc w:val="both"/>
              <w:rPr>
                <w:rFonts w:ascii="Calibri Light" w:hAnsi="Calibri Light" w:cs="Calibri Light"/>
              </w:rPr>
            </w:pPr>
          </w:p>
          <w:p w14:paraId="114FF80D" w14:textId="77777777" w:rsidR="001951BF" w:rsidRPr="00090104" w:rsidRDefault="001951BF" w:rsidP="009223B6">
            <w:pPr>
              <w:jc w:val="both"/>
              <w:rPr>
                <w:rFonts w:ascii="Calibri Light" w:eastAsia="Calibri" w:hAnsi="Calibri Light" w:cs="Calibri Light"/>
                <w:sz w:val="20"/>
                <w:szCs w:val="20"/>
              </w:rPr>
            </w:pPr>
          </w:p>
          <w:p w14:paraId="43EBCBFC" w14:textId="77777777" w:rsidR="001951BF" w:rsidRPr="00090104" w:rsidRDefault="001951BF" w:rsidP="009223B6">
            <w:pPr>
              <w:jc w:val="both"/>
              <w:rPr>
                <w:rFonts w:ascii="Calibri Light" w:eastAsia="Calibri" w:hAnsi="Calibri Light" w:cs="Calibri Light"/>
                <w:sz w:val="20"/>
                <w:szCs w:val="20"/>
              </w:rPr>
            </w:pPr>
          </w:p>
          <w:p w14:paraId="47FD6467" w14:textId="77777777" w:rsidR="001951BF" w:rsidRPr="00090104" w:rsidRDefault="001951BF" w:rsidP="009223B6">
            <w:pPr>
              <w:jc w:val="both"/>
              <w:rPr>
                <w:rFonts w:ascii="Calibri Light" w:eastAsia="Calibri" w:hAnsi="Calibri Light" w:cs="Calibri Light"/>
                <w:sz w:val="20"/>
                <w:szCs w:val="20"/>
              </w:rPr>
            </w:pPr>
          </w:p>
          <w:p w14:paraId="5F01A5CC" w14:textId="77777777" w:rsidR="001951BF" w:rsidRPr="00090104" w:rsidRDefault="001951BF" w:rsidP="009223B6">
            <w:pPr>
              <w:jc w:val="both"/>
              <w:rPr>
                <w:rFonts w:ascii="Calibri Light" w:eastAsia="Calibri" w:hAnsi="Calibri Light" w:cs="Calibri Light"/>
                <w:sz w:val="20"/>
                <w:szCs w:val="20"/>
              </w:rPr>
            </w:pPr>
          </w:p>
          <w:p w14:paraId="5D426FE7" w14:textId="77777777" w:rsidR="001951BF" w:rsidRPr="00090104" w:rsidRDefault="001951BF" w:rsidP="009223B6">
            <w:pPr>
              <w:jc w:val="both"/>
              <w:rPr>
                <w:rFonts w:ascii="Calibri Light" w:eastAsia="Calibri" w:hAnsi="Calibri Light" w:cs="Calibri Light"/>
                <w:sz w:val="20"/>
                <w:szCs w:val="20"/>
              </w:rPr>
            </w:pPr>
          </w:p>
          <w:p w14:paraId="58CBE73B" w14:textId="77777777" w:rsidR="001951BF" w:rsidRPr="00090104" w:rsidRDefault="001951BF" w:rsidP="009223B6">
            <w:pPr>
              <w:jc w:val="both"/>
              <w:rPr>
                <w:rFonts w:ascii="Calibri Light" w:eastAsia="Calibri" w:hAnsi="Calibri Light" w:cs="Calibri Light"/>
                <w:sz w:val="20"/>
                <w:szCs w:val="20"/>
              </w:rPr>
            </w:pPr>
          </w:p>
          <w:p w14:paraId="21729502" w14:textId="77777777" w:rsidR="001951BF" w:rsidRPr="00090104" w:rsidRDefault="001951BF" w:rsidP="009223B6">
            <w:pPr>
              <w:jc w:val="both"/>
              <w:rPr>
                <w:rFonts w:ascii="Calibri Light" w:eastAsia="Calibri" w:hAnsi="Calibri Light" w:cs="Calibri Light"/>
                <w:sz w:val="20"/>
                <w:szCs w:val="20"/>
              </w:rPr>
            </w:pPr>
          </w:p>
          <w:p w14:paraId="43CB27A5" w14:textId="77777777" w:rsidR="001951BF" w:rsidRPr="00090104" w:rsidRDefault="001951BF" w:rsidP="009223B6">
            <w:pPr>
              <w:jc w:val="both"/>
              <w:rPr>
                <w:rFonts w:ascii="Calibri Light" w:eastAsia="Calibri" w:hAnsi="Calibri Light" w:cs="Calibri Light"/>
                <w:sz w:val="20"/>
                <w:szCs w:val="20"/>
              </w:rPr>
            </w:pPr>
          </w:p>
          <w:p w14:paraId="63BCCE70" w14:textId="77777777" w:rsidR="001951BF" w:rsidRPr="00090104" w:rsidRDefault="001951BF" w:rsidP="009223B6">
            <w:pPr>
              <w:jc w:val="both"/>
              <w:rPr>
                <w:rFonts w:ascii="Calibri Light" w:eastAsia="Calibri" w:hAnsi="Calibri Light" w:cs="Calibri Light"/>
                <w:sz w:val="20"/>
                <w:szCs w:val="20"/>
              </w:rPr>
            </w:pPr>
          </w:p>
          <w:p w14:paraId="5D48954C" w14:textId="77777777" w:rsidR="001951BF" w:rsidRPr="00090104" w:rsidRDefault="001951BF" w:rsidP="009223B6">
            <w:pPr>
              <w:jc w:val="both"/>
              <w:rPr>
                <w:rFonts w:ascii="Calibri Light" w:eastAsia="Calibri" w:hAnsi="Calibri Light" w:cs="Calibri Light"/>
                <w:sz w:val="20"/>
                <w:szCs w:val="20"/>
              </w:rPr>
            </w:pPr>
          </w:p>
          <w:p w14:paraId="4494730E" w14:textId="77777777" w:rsidR="001951BF" w:rsidRPr="00090104" w:rsidRDefault="001951BF" w:rsidP="009223B6">
            <w:pPr>
              <w:jc w:val="both"/>
              <w:rPr>
                <w:rFonts w:ascii="Calibri Light" w:eastAsia="Calibri" w:hAnsi="Calibri Light" w:cs="Calibri Light"/>
                <w:sz w:val="20"/>
                <w:szCs w:val="20"/>
              </w:rPr>
            </w:pPr>
          </w:p>
          <w:p w14:paraId="0E0EAFE3" w14:textId="77777777" w:rsidR="001951BF" w:rsidRPr="00090104" w:rsidRDefault="001951BF" w:rsidP="009223B6">
            <w:pPr>
              <w:jc w:val="both"/>
              <w:rPr>
                <w:rFonts w:ascii="Calibri Light" w:eastAsia="Calibri" w:hAnsi="Calibri Light" w:cs="Calibri Light"/>
                <w:sz w:val="20"/>
                <w:szCs w:val="20"/>
              </w:rPr>
            </w:pPr>
          </w:p>
          <w:p w14:paraId="647E5C19" w14:textId="77777777" w:rsidR="001951BF" w:rsidRPr="00090104" w:rsidRDefault="001951BF" w:rsidP="009223B6">
            <w:pPr>
              <w:jc w:val="both"/>
              <w:rPr>
                <w:rFonts w:ascii="Calibri Light" w:eastAsia="Calibri" w:hAnsi="Calibri Light" w:cs="Calibri Light"/>
                <w:sz w:val="20"/>
                <w:szCs w:val="20"/>
              </w:rPr>
            </w:pPr>
          </w:p>
          <w:p w14:paraId="5EA0139B" w14:textId="77777777" w:rsidR="001951BF" w:rsidRPr="00090104" w:rsidRDefault="001951BF" w:rsidP="009223B6">
            <w:pPr>
              <w:jc w:val="both"/>
              <w:rPr>
                <w:rFonts w:ascii="Calibri Light" w:eastAsia="Calibri" w:hAnsi="Calibri Light" w:cs="Calibri Light"/>
                <w:sz w:val="20"/>
                <w:szCs w:val="20"/>
              </w:rPr>
            </w:pPr>
          </w:p>
        </w:tc>
      </w:tr>
    </w:tbl>
    <w:p w14:paraId="18E1AE92" w14:textId="7BE3746D" w:rsidR="008678E8" w:rsidRPr="00090104" w:rsidRDefault="008678E8">
      <w:pPr>
        <w:rPr>
          <w:rFonts w:ascii="Calibri Light" w:hAnsi="Calibri Light" w:cs="Calibri Light"/>
        </w:rPr>
      </w:pPr>
    </w:p>
    <w:p w14:paraId="24F2D741" w14:textId="77777777" w:rsidR="001216F2" w:rsidRPr="00090104" w:rsidRDefault="001216F2">
      <w:pPr>
        <w:jc w:val="both"/>
        <w:rPr>
          <w:rFonts w:ascii="Calibri Light" w:hAnsi="Calibri Light" w:cs="Calibri Light"/>
        </w:rPr>
      </w:pPr>
    </w:p>
    <w:tbl>
      <w:tblPr>
        <w:tblW w:w="0" w:type="auto"/>
        <w:tblInd w:w="108" w:type="dxa"/>
        <w:tblLook w:val="0000" w:firstRow="0" w:lastRow="0" w:firstColumn="0" w:lastColumn="0" w:noHBand="0" w:noVBand="0"/>
      </w:tblPr>
      <w:tblGrid>
        <w:gridCol w:w="9278"/>
      </w:tblGrid>
      <w:tr w:rsidR="001216F2" w:rsidRPr="00090104"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511F082E" w:rsidR="001216F2" w:rsidRPr="00090104" w:rsidRDefault="001216F2" w:rsidP="00B6264C">
            <w:pPr>
              <w:jc w:val="both"/>
              <w:rPr>
                <w:rFonts w:ascii="Calibri Light" w:hAnsi="Calibri Light" w:cs="Calibri Light"/>
              </w:rPr>
            </w:pPr>
            <w:r w:rsidRPr="00090104">
              <w:rPr>
                <w:rFonts w:ascii="Calibri Light" w:eastAsia="Calibri" w:hAnsi="Calibri Light" w:cs="Calibri Light"/>
                <w:sz w:val="20"/>
                <w:szCs w:val="20"/>
              </w:rPr>
              <w:t xml:space="preserve">Future impact </w:t>
            </w:r>
            <w:r w:rsidR="00B6264C" w:rsidRPr="00090104">
              <w:rPr>
                <w:rFonts w:ascii="Calibri Light" w:eastAsia="Calibri" w:hAnsi="Calibri Light" w:cs="Calibri Light"/>
                <w:sz w:val="20"/>
                <w:szCs w:val="20"/>
              </w:rPr>
              <w:t xml:space="preserve">of </w:t>
            </w:r>
            <w:r w:rsidR="0033771D">
              <w:rPr>
                <w:rFonts w:ascii="Calibri Light" w:eastAsia="Calibri" w:hAnsi="Calibri Light" w:cs="Calibri Light"/>
                <w:sz w:val="20"/>
                <w:szCs w:val="20"/>
              </w:rPr>
              <w:t xml:space="preserve">the </w:t>
            </w:r>
            <w:r w:rsidR="00B6264C" w:rsidRPr="00090104">
              <w:rPr>
                <w:rFonts w:ascii="Calibri Light" w:eastAsia="Calibri" w:hAnsi="Calibri Light" w:cs="Calibri Light"/>
                <w:sz w:val="20"/>
                <w:szCs w:val="20"/>
              </w:rPr>
              <w:t xml:space="preserve">fellowship and project on </w:t>
            </w:r>
            <w:r w:rsidRPr="00090104">
              <w:rPr>
                <w:rFonts w:ascii="Calibri Light" w:eastAsia="Calibri" w:hAnsi="Calibri Light" w:cs="Calibri Light"/>
                <w:sz w:val="20"/>
                <w:szCs w:val="20"/>
              </w:rPr>
              <w:t xml:space="preserve">your career </w:t>
            </w:r>
          </w:p>
        </w:tc>
      </w:tr>
      <w:tr w:rsidR="001216F2" w:rsidRPr="00090104"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Pr="00090104" w:rsidRDefault="001216F2">
            <w:pPr>
              <w:jc w:val="both"/>
              <w:rPr>
                <w:rFonts w:ascii="Calibri Light" w:hAnsi="Calibri Light" w:cs="Calibri Light"/>
              </w:rPr>
            </w:pPr>
          </w:p>
          <w:p w14:paraId="5355C557" w14:textId="77777777" w:rsidR="001216F2" w:rsidRPr="00090104" w:rsidRDefault="001216F2">
            <w:pPr>
              <w:jc w:val="both"/>
              <w:rPr>
                <w:rFonts w:ascii="Calibri Light" w:eastAsia="Calibri" w:hAnsi="Calibri Light" w:cs="Calibri Light"/>
                <w:sz w:val="20"/>
                <w:szCs w:val="20"/>
              </w:rPr>
            </w:pPr>
          </w:p>
          <w:p w14:paraId="1C808F0C" w14:textId="77777777" w:rsidR="001216F2" w:rsidRPr="00090104" w:rsidRDefault="001216F2">
            <w:pPr>
              <w:jc w:val="both"/>
              <w:rPr>
                <w:rFonts w:ascii="Calibri Light" w:eastAsia="Calibri" w:hAnsi="Calibri Light" w:cs="Calibri Light"/>
                <w:sz w:val="20"/>
                <w:szCs w:val="20"/>
              </w:rPr>
            </w:pPr>
          </w:p>
          <w:p w14:paraId="0AFC7D2E" w14:textId="77777777" w:rsidR="001216F2" w:rsidRPr="00090104" w:rsidRDefault="001216F2">
            <w:pPr>
              <w:jc w:val="both"/>
              <w:rPr>
                <w:rFonts w:ascii="Calibri Light" w:eastAsia="Calibri" w:hAnsi="Calibri Light" w:cs="Calibri Light"/>
                <w:sz w:val="20"/>
                <w:szCs w:val="20"/>
              </w:rPr>
            </w:pPr>
          </w:p>
          <w:p w14:paraId="135AFB92" w14:textId="77777777" w:rsidR="001216F2" w:rsidRPr="00090104" w:rsidRDefault="001216F2">
            <w:pPr>
              <w:jc w:val="both"/>
              <w:rPr>
                <w:rFonts w:ascii="Calibri Light" w:eastAsia="Calibri" w:hAnsi="Calibri Light" w:cs="Calibri Light"/>
                <w:sz w:val="20"/>
                <w:szCs w:val="20"/>
              </w:rPr>
            </w:pPr>
          </w:p>
          <w:p w14:paraId="2471C9D0" w14:textId="77777777" w:rsidR="001216F2" w:rsidRPr="00090104" w:rsidRDefault="001216F2">
            <w:pPr>
              <w:jc w:val="both"/>
              <w:rPr>
                <w:rFonts w:ascii="Calibri Light" w:eastAsia="Calibri" w:hAnsi="Calibri Light" w:cs="Calibri Light"/>
                <w:sz w:val="20"/>
                <w:szCs w:val="20"/>
              </w:rPr>
            </w:pPr>
          </w:p>
          <w:p w14:paraId="3C57E5C3" w14:textId="77777777" w:rsidR="001216F2" w:rsidRPr="00090104" w:rsidRDefault="001216F2">
            <w:pPr>
              <w:jc w:val="both"/>
              <w:rPr>
                <w:rFonts w:ascii="Calibri Light" w:eastAsia="Calibri" w:hAnsi="Calibri Light" w:cs="Calibri Light"/>
                <w:sz w:val="20"/>
                <w:szCs w:val="20"/>
              </w:rPr>
            </w:pPr>
          </w:p>
          <w:p w14:paraId="13164255" w14:textId="77777777" w:rsidR="001216F2" w:rsidRPr="00090104" w:rsidRDefault="001216F2">
            <w:pPr>
              <w:jc w:val="both"/>
              <w:rPr>
                <w:rFonts w:ascii="Calibri Light" w:eastAsia="Calibri" w:hAnsi="Calibri Light" w:cs="Calibri Light"/>
                <w:sz w:val="20"/>
                <w:szCs w:val="20"/>
              </w:rPr>
            </w:pPr>
          </w:p>
          <w:p w14:paraId="57FB7E36" w14:textId="77777777" w:rsidR="001216F2" w:rsidRPr="00090104" w:rsidRDefault="001216F2">
            <w:pPr>
              <w:jc w:val="both"/>
              <w:rPr>
                <w:rFonts w:ascii="Calibri Light" w:eastAsia="Calibri" w:hAnsi="Calibri Light" w:cs="Calibri Light"/>
                <w:sz w:val="20"/>
                <w:szCs w:val="20"/>
              </w:rPr>
            </w:pPr>
          </w:p>
          <w:p w14:paraId="6625B475" w14:textId="77777777" w:rsidR="001216F2" w:rsidRPr="00090104" w:rsidRDefault="001216F2">
            <w:pPr>
              <w:jc w:val="both"/>
              <w:rPr>
                <w:rFonts w:ascii="Calibri Light" w:eastAsia="Calibri" w:hAnsi="Calibri Light" w:cs="Calibri Light"/>
                <w:sz w:val="20"/>
                <w:szCs w:val="20"/>
              </w:rPr>
            </w:pPr>
          </w:p>
          <w:p w14:paraId="4F88DA59" w14:textId="77777777" w:rsidR="001216F2" w:rsidRPr="00090104" w:rsidRDefault="001216F2">
            <w:pPr>
              <w:jc w:val="both"/>
              <w:rPr>
                <w:rFonts w:ascii="Calibri Light" w:eastAsia="Calibri" w:hAnsi="Calibri Light" w:cs="Calibri Light"/>
                <w:sz w:val="20"/>
                <w:szCs w:val="20"/>
              </w:rPr>
            </w:pPr>
          </w:p>
          <w:p w14:paraId="502D6D1C" w14:textId="77777777" w:rsidR="001216F2" w:rsidRPr="00090104" w:rsidRDefault="001216F2">
            <w:pPr>
              <w:jc w:val="both"/>
              <w:rPr>
                <w:rFonts w:ascii="Calibri Light" w:eastAsia="Calibri" w:hAnsi="Calibri Light" w:cs="Calibri Light"/>
                <w:sz w:val="20"/>
                <w:szCs w:val="20"/>
              </w:rPr>
            </w:pPr>
          </w:p>
          <w:p w14:paraId="79BFB0C5" w14:textId="77777777" w:rsidR="001216F2" w:rsidRPr="00090104" w:rsidRDefault="001216F2">
            <w:pPr>
              <w:jc w:val="both"/>
              <w:rPr>
                <w:rFonts w:ascii="Calibri Light" w:eastAsia="Calibri" w:hAnsi="Calibri Light" w:cs="Calibri Light"/>
                <w:sz w:val="20"/>
                <w:szCs w:val="20"/>
              </w:rPr>
            </w:pPr>
          </w:p>
          <w:p w14:paraId="49ED8175" w14:textId="77777777" w:rsidR="001216F2" w:rsidRPr="00090104" w:rsidRDefault="001216F2">
            <w:pPr>
              <w:jc w:val="both"/>
              <w:rPr>
                <w:rFonts w:ascii="Calibri Light" w:eastAsia="Calibri" w:hAnsi="Calibri Light" w:cs="Calibri Light"/>
                <w:sz w:val="20"/>
                <w:szCs w:val="20"/>
              </w:rPr>
            </w:pPr>
          </w:p>
          <w:p w14:paraId="378C4424" w14:textId="77777777" w:rsidR="001216F2" w:rsidRPr="00090104" w:rsidRDefault="001216F2">
            <w:pPr>
              <w:jc w:val="both"/>
              <w:rPr>
                <w:rFonts w:ascii="Calibri Light" w:eastAsia="Calibri" w:hAnsi="Calibri Light" w:cs="Calibri Light"/>
                <w:sz w:val="20"/>
                <w:szCs w:val="20"/>
              </w:rPr>
            </w:pPr>
          </w:p>
          <w:p w14:paraId="1B1EDC5E" w14:textId="77777777" w:rsidR="001216F2" w:rsidRPr="00090104" w:rsidRDefault="001216F2">
            <w:pPr>
              <w:jc w:val="both"/>
              <w:rPr>
                <w:rFonts w:ascii="Calibri Light" w:eastAsia="Calibri" w:hAnsi="Calibri Light" w:cs="Calibri Light"/>
                <w:sz w:val="20"/>
                <w:szCs w:val="20"/>
              </w:rPr>
            </w:pPr>
          </w:p>
          <w:p w14:paraId="09F8B9F9" w14:textId="77777777" w:rsidR="001216F2" w:rsidRPr="00090104" w:rsidRDefault="001216F2">
            <w:pPr>
              <w:jc w:val="both"/>
              <w:rPr>
                <w:rFonts w:ascii="Calibri Light" w:eastAsia="Calibri" w:hAnsi="Calibri Light" w:cs="Calibri Light"/>
                <w:sz w:val="20"/>
                <w:szCs w:val="20"/>
              </w:rPr>
            </w:pPr>
          </w:p>
          <w:p w14:paraId="2603454C" w14:textId="77777777" w:rsidR="001216F2" w:rsidRPr="00090104" w:rsidRDefault="001216F2">
            <w:pPr>
              <w:jc w:val="both"/>
              <w:rPr>
                <w:rFonts w:ascii="Calibri Light" w:eastAsia="Calibri" w:hAnsi="Calibri Light" w:cs="Calibri Light"/>
                <w:sz w:val="20"/>
                <w:szCs w:val="20"/>
              </w:rPr>
            </w:pPr>
          </w:p>
          <w:p w14:paraId="66864528" w14:textId="77777777" w:rsidR="001216F2" w:rsidRPr="00090104" w:rsidRDefault="001216F2">
            <w:pPr>
              <w:jc w:val="both"/>
              <w:rPr>
                <w:rFonts w:ascii="Calibri Light" w:eastAsia="Calibri" w:hAnsi="Calibri Light" w:cs="Calibri Light"/>
                <w:sz w:val="20"/>
                <w:szCs w:val="20"/>
              </w:rPr>
            </w:pPr>
          </w:p>
          <w:p w14:paraId="4817F37C" w14:textId="77777777" w:rsidR="001216F2" w:rsidRPr="00090104" w:rsidRDefault="001216F2">
            <w:pPr>
              <w:jc w:val="both"/>
              <w:rPr>
                <w:rFonts w:ascii="Calibri Light" w:eastAsia="Calibri" w:hAnsi="Calibri Light" w:cs="Calibri Light"/>
                <w:sz w:val="20"/>
                <w:szCs w:val="20"/>
              </w:rPr>
            </w:pPr>
          </w:p>
          <w:p w14:paraId="59E4C1B9" w14:textId="77777777" w:rsidR="001216F2" w:rsidRPr="00090104" w:rsidRDefault="001216F2">
            <w:pPr>
              <w:jc w:val="both"/>
              <w:rPr>
                <w:rFonts w:ascii="Calibri Light" w:eastAsia="Calibri" w:hAnsi="Calibri Light" w:cs="Calibri Light"/>
                <w:sz w:val="20"/>
                <w:szCs w:val="20"/>
              </w:rPr>
            </w:pPr>
          </w:p>
          <w:p w14:paraId="37E8C2B4" w14:textId="77777777" w:rsidR="001216F2" w:rsidRPr="00090104" w:rsidRDefault="001216F2">
            <w:pPr>
              <w:jc w:val="both"/>
              <w:rPr>
                <w:rFonts w:ascii="Calibri Light" w:eastAsia="Calibri" w:hAnsi="Calibri Light" w:cs="Calibri Light"/>
                <w:sz w:val="20"/>
                <w:szCs w:val="20"/>
              </w:rPr>
            </w:pPr>
          </w:p>
          <w:p w14:paraId="77824DD3" w14:textId="77777777" w:rsidR="001216F2" w:rsidRPr="00090104" w:rsidRDefault="001216F2">
            <w:pPr>
              <w:jc w:val="both"/>
              <w:rPr>
                <w:rFonts w:ascii="Calibri Light" w:eastAsia="Calibri" w:hAnsi="Calibri Light" w:cs="Calibri Light"/>
                <w:sz w:val="20"/>
                <w:szCs w:val="20"/>
              </w:rPr>
            </w:pPr>
          </w:p>
          <w:p w14:paraId="5CF0A112" w14:textId="77777777" w:rsidR="001216F2" w:rsidRPr="00090104" w:rsidRDefault="001216F2">
            <w:pPr>
              <w:jc w:val="both"/>
              <w:rPr>
                <w:rFonts w:ascii="Calibri Light" w:eastAsia="Calibri" w:hAnsi="Calibri Light" w:cs="Calibri Light"/>
                <w:sz w:val="20"/>
                <w:szCs w:val="20"/>
              </w:rPr>
            </w:pPr>
          </w:p>
        </w:tc>
      </w:tr>
    </w:tbl>
    <w:p w14:paraId="7E18171D" w14:textId="77777777" w:rsidR="001216F2" w:rsidRPr="00090104" w:rsidRDefault="001216F2">
      <w:pPr>
        <w:jc w:val="both"/>
        <w:rPr>
          <w:rFonts w:ascii="Calibri Light" w:hAnsi="Calibri Light" w:cs="Calibri Light"/>
        </w:rPr>
      </w:pPr>
    </w:p>
    <w:p w14:paraId="7D3BA798" w14:textId="6E39BBC0" w:rsidR="0058467F" w:rsidRPr="00090104" w:rsidRDefault="0058467F">
      <w:pPr>
        <w:rPr>
          <w:rFonts w:ascii="Calibri Light" w:eastAsia="Calibri" w:hAnsi="Calibri Light" w:cs="Calibri Light"/>
          <w:sz w:val="20"/>
          <w:szCs w:val="20"/>
        </w:rPr>
      </w:pPr>
      <w:r w:rsidRPr="00090104">
        <w:rPr>
          <w:rFonts w:ascii="Calibri Light" w:eastAsia="Calibri" w:hAnsi="Calibri Light" w:cs="Calibri Light"/>
          <w:sz w:val="20"/>
          <w:szCs w:val="20"/>
        </w:rPr>
        <w:br w:type="page"/>
      </w:r>
    </w:p>
    <w:p w14:paraId="37E49A6E" w14:textId="77777777" w:rsidR="001216F2" w:rsidRPr="00090104" w:rsidRDefault="001216F2">
      <w:pPr>
        <w:jc w:val="both"/>
        <w:rPr>
          <w:rFonts w:ascii="Calibri Light" w:eastAsia="Calibri" w:hAnsi="Calibri Light" w:cs="Calibri Light"/>
          <w:sz w:val="20"/>
          <w:szCs w:val="20"/>
        </w:rPr>
      </w:pPr>
    </w:p>
    <w:p w14:paraId="7499805B" w14:textId="77777777" w:rsidR="001216F2" w:rsidRPr="00090104" w:rsidRDefault="001216F2" w:rsidP="009411A5">
      <w:pPr>
        <w:tabs>
          <w:tab w:val="num" w:pos="360"/>
        </w:tabs>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Required documentation (check list)</w:t>
      </w:r>
    </w:p>
    <w:p w14:paraId="3FDE12ED" w14:textId="77777777" w:rsidR="001216F2" w:rsidRPr="00090104" w:rsidRDefault="001216F2">
      <w:pPr>
        <w:ind w:left="360"/>
        <w:jc w:val="both"/>
        <w:rPr>
          <w:rFonts w:ascii="Calibri Light" w:eastAsia="Calibri" w:hAnsi="Calibri Light" w:cs="Calibri Light"/>
          <w:b/>
          <w:bCs/>
          <w:color w:val="333399"/>
          <w:sz w:val="20"/>
          <w:szCs w:val="20"/>
        </w:rPr>
      </w:pPr>
    </w:p>
    <w:p w14:paraId="4588EF48" w14:textId="77777777" w:rsidR="001216F2" w:rsidRPr="00090104" w:rsidRDefault="001216F2">
      <w:pPr>
        <w:ind w:left="360"/>
        <w:jc w:val="both"/>
        <w:rPr>
          <w:rFonts w:ascii="Calibri Light" w:eastAsia="Calibri" w:hAnsi="Calibri Light" w:cs="Calibri Light"/>
          <w:b/>
          <w:bCs/>
          <w:color w:val="333399"/>
          <w:sz w:val="20"/>
          <w:szCs w:val="20"/>
        </w:rPr>
      </w:pPr>
    </w:p>
    <w:p w14:paraId="5FF21AAB" w14:textId="77777777" w:rsidR="00362984" w:rsidRPr="00090104" w:rsidRDefault="00362984" w:rsidP="00362984">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A clear fellowship proposal (documentation above)</w:t>
      </w:r>
    </w:p>
    <w:p w14:paraId="31506730" w14:textId="562EBF76" w:rsidR="001216F2" w:rsidRPr="00090104" w:rsidRDefault="001216F2" w:rsidP="00FC786F">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Updated curriculum vitae</w:t>
      </w:r>
      <w:r w:rsidRPr="00090104">
        <w:rPr>
          <w:rFonts w:ascii="Calibri Light" w:eastAsia="Calibri" w:hAnsi="Calibri Light" w:cs="Calibri Light"/>
          <w:i/>
          <w:iCs/>
          <w:sz w:val="20"/>
          <w:szCs w:val="20"/>
        </w:rPr>
        <w:t xml:space="preserve"> </w:t>
      </w:r>
      <w:r w:rsidRPr="00090104">
        <w:rPr>
          <w:rFonts w:ascii="Calibri Light" w:eastAsia="Calibri" w:hAnsi="Calibri Light" w:cs="Calibri Light"/>
          <w:sz w:val="20"/>
          <w:szCs w:val="20"/>
        </w:rPr>
        <w:t>of the applicant</w:t>
      </w:r>
      <w:r w:rsidR="00FC786F" w:rsidRPr="00090104">
        <w:rPr>
          <w:rFonts w:ascii="Calibri Light" w:eastAsia="Calibri" w:hAnsi="Calibri Light" w:cs="Calibri Light"/>
          <w:sz w:val="20"/>
          <w:szCs w:val="20"/>
        </w:rPr>
        <w:t xml:space="preserve"> (including </w:t>
      </w:r>
      <w:r w:rsidR="0033771D">
        <w:rPr>
          <w:rFonts w:ascii="Calibri Light" w:eastAsia="Calibri" w:hAnsi="Calibri Light" w:cs="Calibri Light"/>
          <w:sz w:val="20"/>
          <w:szCs w:val="20"/>
        </w:rPr>
        <w:t>a</w:t>
      </w:r>
      <w:r w:rsidRPr="00090104">
        <w:rPr>
          <w:rFonts w:ascii="Calibri Light" w:eastAsia="Calibri" w:hAnsi="Calibri Light" w:cs="Calibri Light"/>
          <w:sz w:val="20"/>
          <w:szCs w:val="20"/>
        </w:rPr>
        <w:t>cademic record (de</w:t>
      </w:r>
      <w:r w:rsidR="00FC786F" w:rsidRPr="00090104">
        <w:rPr>
          <w:rFonts w:ascii="Calibri Light" w:eastAsia="Calibri" w:hAnsi="Calibri Light" w:cs="Calibri Light"/>
          <w:sz w:val="20"/>
          <w:szCs w:val="20"/>
        </w:rPr>
        <w:t>gree, subject, institution, year</w:t>
      </w:r>
      <w:r w:rsidR="00174365" w:rsidRPr="00090104">
        <w:rPr>
          <w:rFonts w:ascii="Calibri Light" w:eastAsia="Calibri" w:hAnsi="Calibri Light" w:cs="Calibri Light"/>
          <w:sz w:val="20"/>
          <w:szCs w:val="20"/>
        </w:rPr>
        <w:t>, etc.</w:t>
      </w:r>
      <w:r w:rsidR="00FC786F" w:rsidRPr="00090104">
        <w:rPr>
          <w:rFonts w:ascii="Calibri Light" w:eastAsia="Calibri" w:hAnsi="Calibri Light" w:cs="Calibri Light"/>
          <w:sz w:val="20"/>
          <w:szCs w:val="20"/>
        </w:rPr>
        <w:t>)</w:t>
      </w:r>
    </w:p>
    <w:p w14:paraId="724EF12A" w14:textId="5805342B" w:rsidR="00362984" w:rsidRPr="00090104" w:rsidRDefault="00362984" w:rsidP="00362984">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Copy of most recent qualification certificate</w:t>
      </w:r>
    </w:p>
    <w:p w14:paraId="5AAF3707" w14:textId="330910E0" w:rsidR="0058467F" w:rsidRPr="00090104" w:rsidRDefault="0058467F" w:rsidP="00362984">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Copy of passport</w:t>
      </w:r>
    </w:p>
    <w:p w14:paraId="205C0CCD" w14:textId="77777777" w:rsidR="004D6891" w:rsidRPr="00090104" w:rsidRDefault="001216F2" w:rsidP="004D6891">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Two reference letters (other than the fellowship mentor)</w:t>
      </w:r>
    </w:p>
    <w:p w14:paraId="79FDABF2" w14:textId="77777777" w:rsidR="001216F2" w:rsidRPr="00090104" w:rsidRDefault="001216F2">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Updated curriculum vitae</w:t>
      </w:r>
      <w:r w:rsidRPr="00090104">
        <w:rPr>
          <w:rFonts w:ascii="Calibri Light" w:eastAsia="Calibri" w:hAnsi="Calibri Light" w:cs="Calibri Light"/>
          <w:i/>
          <w:iCs/>
          <w:sz w:val="20"/>
          <w:szCs w:val="20"/>
        </w:rPr>
        <w:t xml:space="preserve"> </w:t>
      </w:r>
      <w:r w:rsidRPr="00090104">
        <w:rPr>
          <w:rFonts w:ascii="Calibri Light" w:eastAsia="Calibri" w:hAnsi="Calibri Light" w:cs="Calibri Light"/>
          <w:sz w:val="20"/>
          <w:szCs w:val="20"/>
        </w:rPr>
        <w:t>of the fellowship mentor</w:t>
      </w:r>
    </w:p>
    <w:p w14:paraId="13BA4AC5" w14:textId="77777777" w:rsidR="001216F2" w:rsidRPr="00090104" w:rsidRDefault="001216F2">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Completed mentor section (please see the last page of this document)</w:t>
      </w:r>
    </w:p>
    <w:p w14:paraId="6CD311C0" w14:textId="77777777" w:rsidR="001216F2" w:rsidRPr="00090104" w:rsidRDefault="001216F2">
      <w:pPr>
        <w:numPr>
          <w:ilvl w:val="0"/>
          <w:numId w:val="4"/>
        </w:numPr>
        <w:ind w:hanging="360"/>
        <w:jc w:val="both"/>
        <w:rPr>
          <w:rFonts w:ascii="Calibri Light" w:eastAsia="Calibri" w:hAnsi="Calibri Light" w:cs="Calibri Light"/>
          <w:sz w:val="20"/>
          <w:szCs w:val="20"/>
        </w:rPr>
      </w:pPr>
      <w:r w:rsidRPr="00090104">
        <w:rPr>
          <w:rFonts w:ascii="Calibri Light" w:eastAsia="Calibri" w:hAnsi="Calibri Light" w:cs="Calibri Light"/>
          <w:sz w:val="20"/>
          <w:szCs w:val="20"/>
        </w:rPr>
        <w:t>Confirmation letter of the fellowship acceptance from the host institution and mentor</w:t>
      </w:r>
    </w:p>
    <w:p w14:paraId="785CD6B4" w14:textId="77777777" w:rsidR="001216F2" w:rsidRPr="00090104" w:rsidRDefault="001216F2">
      <w:pPr>
        <w:jc w:val="both"/>
        <w:rPr>
          <w:rFonts w:ascii="Calibri Light" w:eastAsia="Calibri" w:hAnsi="Calibri Light" w:cs="Calibri Light"/>
          <w:sz w:val="20"/>
          <w:szCs w:val="20"/>
        </w:rPr>
      </w:pPr>
    </w:p>
    <w:p w14:paraId="1CA59D38" w14:textId="77777777" w:rsidR="001216F2" w:rsidRPr="00090104" w:rsidRDefault="001216F2" w:rsidP="009411A5">
      <w:pPr>
        <w:tabs>
          <w:tab w:val="num" w:pos="360"/>
        </w:tabs>
        <w:jc w:val="both"/>
        <w:rPr>
          <w:rFonts w:ascii="Calibri Light" w:eastAsia="Calibri" w:hAnsi="Calibri Light" w:cs="Calibri Light"/>
          <w:b/>
          <w:bCs/>
          <w:color w:val="1A57A3"/>
          <w:sz w:val="20"/>
          <w:szCs w:val="20"/>
        </w:rPr>
      </w:pPr>
      <w:r w:rsidRPr="00090104">
        <w:rPr>
          <w:rFonts w:ascii="Calibri Light" w:eastAsia="Calibri" w:hAnsi="Calibri Light" w:cs="Calibri Light"/>
          <w:b/>
          <w:bCs/>
          <w:color w:val="1A57A3"/>
          <w:sz w:val="20"/>
          <w:szCs w:val="20"/>
        </w:rPr>
        <w:t xml:space="preserve">Acceptance </w:t>
      </w:r>
    </w:p>
    <w:p w14:paraId="7E163192" w14:textId="77777777" w:rsidR="001216F2" w:rsidRPr="00090104" w:rsidRDefault="001216F2" w:rsidP="009411A5">
      <w:pPr>
        <w:jc w:val="both"/>
        <w:rPr>
          <w:rFonts w:ascii="Calibri Light" w:eastAsia="Calibri" w:hAnsi="Calibri Light" w:cs="Calibri Light"/>
          <w:b/>
          <w:bCs/>
          <w:color w:val="333399"/>
          <w:sz w:val="20"/>
          <w:szCs w:val="20"/>
        </w:rPr>
      </w:pPr>
    </w:p>
    <w:p w14:paraId="3478B416" w14:textId="77777777" w:rsidR="001216F2" w:rsidRPr="00090104" w:rsidRDefault="001216F2">
      <w:pPr>
        <w:jc w:val="both"/>
        <w:rPr>
          <w:rFonts w:ascii="Calibri Light" w:eastAsia="Calibri" w:hAnsi="Calibri Light" w:cs="Calibri Light"/>
          <w:b/>
          <w:bCs/>
          <w:sz w:val="20"/>
          <w:szCs w:val="20"/>
        </w:rPr>
      </w:pPr>
      <w:r w:rsidRPr="00090104">
        <w:rPr>
          <w:rFonts w:ascii="Calibri Light" w:eastAsia="Calibri" w:hAnsi="Calibri Light" w:cs="Calibri Light"/>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090104" w:rsidRDefault="001216F2">
      <w:pPr>
        <w:ind w:left="720"/>
        <w:jc w:val="both"/>
        <w:rPr>
          <w:rFonts w:ascii="Calibri Light" w:eastAsia="Calibri" w:hAnsi="Calibri Light" w:cs="Calibri Light"/>
          <w:b/>
          <w:bCs/>
          <w:sz w:val="20"/>
          <w:szCs w:val="20"/>
        </w:rPr>
      </w:pPr>
    </w:p>
    <w:p w14:paraId="70F244E5" w14:textId="77777777" w:rsidR="001216F2" w:rsidRPr="00090104" w:rsidRDefault="001216F2">
      <w:pPr>
        <w:ind w:left="720"/>
        <w:jc w:val="both"/>
        <w:rPr>
          <w:rFonts w:ascii="Calibri Light" w:eastAsia="Calibri" w:hAnsi="Calibri Light" w:cs="Calibri Light"/>
          <w:b/>
          <w:bCs/>
          <w:sz w:val="20"/>
          <w:szCs w:val="20"/>
        </w:rPr>
      </w:pPr>
    </w:p>
    <w:p w14:paraId="1949EC85" w14:textId="77777777" w:rsidR="001216F2" w:rsidRPr="00090104" w:rsidRDefault="001216F2">
      <w:pPr>
        <w:ind w:left="720"/>
        <w:jc w:val="both"/>
        <w:rPr>
          <w:rFonts w:ascii="Calibri Light" w:eastAsia="Calibri" w:hAnsi="Calibri Light" w:cs="Calibri Light"/>
          <w:b/>
          <w:bCs/>
          <w:sz w:val="20"/>
          <w:szCs w:val="20"/>
        </w:rPr>
      </w:pPr>
    </w:p>
    <w:p w14:paraId="44037060" w14:textId="77777777" w:rsidR="001216F2" w:rsidRPr="00090104" w:rsidRDefault="001216F2">
      <w:pPr>
        <w:ind w:left="720"/>
        <w:jc w:val="both"/>
        <w:rPr>
          <w:rFonts w:ascii="Calibri Light" w:eastAsia="Calibri" w:hAnsi="Calibri Light" w:cs="Calibri Light"/>
          <w:b/>
          <w:bCs/>
          <w:sz w:val="20"/>
          <w:szCs w:val="20"/>
        </w:rPr>
      </w:pPr>
    </w:p>
    <w:p w14:paraId="52FAE658" w14:textId="77777777" w:rsidR="001216F2" w:rsidRPr="00090104" w:rsidRDefault="001216F2">
      <w:pPr>
        <w:ind w:left="720"/>
        <w:jc w:val="both"/>
        <w:rPr>
          <w:rFonts w:ascii="Calibri Light" w:eastAsia="Calibri" w:hAnsi="Calibri Light" w:cs="Calibri Light"/>
          <w:b/>
          <w:bCs/>
          <w:sz w:val="20"/>
          <w:szCs w:val="20"/>
        </w:rPr>
      </w:pPr>
    </w:p>
    <w:p w14:paraId="7E63A524" w14:textId="77777777" w:rsidR="001216F2" w:rsidRPr="00090104" w:rsidRDefault="001216F2">
      <w:pPr>
        <w:jc w:val="both"/>
        <w:rPr>
          <w:rFonts w:ascii="Calibri Light" w:eastAsia="Calibri" w:hAnsi="Calibri Light" w:cs="Calibri Light"/>
          <w:b/>
          <w:bCs/>
          <w:sz w:val="20"/>
          <w:szCs w:val="20"/>
        </w:rPr>
      </w:pPr>
    </w:p>
    <w:p w14:paraId="4FC35ADA" w14:textId="5FECB293" w:rsidR="001216F2"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Signature: ____________________________ Date: ___________________________________</w:t>
      </w:r>
    </w:p>
    <w:p w14:paraId="168BAC23" w14:textId="0757826D" w:rsidR="009411A5" w:rsidRDefault="009411A5">
      <w:pPr>
        <w:jc w:val="both"/>
        <w:rPr>
          <w:rFonts w:ascii="Calibri Light" w:eastAsia="Calibri" w:hAnsi="Calibri Light" w:cs="Calibri Light"/>
          <w:sz w:val="20"/>
          <w:szCs w:val="20"/>
        </w:rPr>
      </w:pPr>
    </w:p>
    <w:p w14:paraId="43333C8E" w14:textId="1FA6ECD4" w:rsidR="009411A5" w:rsidRDefault="009411A5">
      <w:pPr>
        <w:jc w:val="both"/>
        <w:rPr>
          <w:rFonts w:ascii="Calibri Light" w:eastAsia="Calibri" w:hAnsi="Calibri Light" w:cs="Calibri Light"/>
          <w:sz w:val="20"/>
          <w:szCs w:val="20"/>
        </w:rPr>
      </w:pPr>
    </w:p>
    <w:p w14:paraId="0B25B7AB" w14:textId="3CFB6A72" w:rsidR="009411A5" w:rsidRPr="00280C48" w:rsidRDefault="009411A5" w:rsidP="009411A5">
      <w:pPr>
        <w:rPr>
          <w:rFonts w:ascii="Calibri Light" w:hAnsi="Calibri Light" w:cs="Calibri Light"/>
          <w:color w:val="1957A3"/>
          <w:sz w:val="20"/>
          <w:szCs w:val="20"/>
        </w:rPr>
      </w:pPr>
      <w:bookmarkStart w:id="6" w:name="_Hlk126584394"/>
      <w:r w:rsidRPr="00280C48">
        <w:rPr>
          <w:rFonts w:ascii="Calibri Light" w:hAnsi="Calibri Light" w:cs="Calibri Light"/>
          <w:b/>
          <w:color w:val="1957A3"/>
          <w:sz w:val="20"/>
          <w:szCs w:val="20"/>
        </w:rPr>
        <w:t xml:space="preserve">Return this form and supporting documents by email to Carol Taylor by </w:t>
      </w:r>
      <w:r>
        <w:rPr>
          <w:rFonts w:ascii="Calibri Light" w:hAnsi="Calibri Light" w:cs="Calibri Light"/>
          <w:b/>
          <w:color w:val="1957A3"/>
          <w:sz w:val="20"/>
          <w:szCs w:val="20"/>
        </w:rPr>
        <w:t>8 May 2023</w:t>
      </w:r>
    </w:p>
    <w:p w14:paraId="4103C6A8" w14:textId="77777777" w:rsidR="009411A5" w:rsidRPr="00280C48" w:rsidRDefault="00000000" w:rsidP="009411A5">
      <w:pPr>
        <w:tabs>
          <w:tab w:val="left" w:pos="1134"/>
        </w:tabs>
        <w:rPr>
          <w:rFonts w:ascii="Calibri Light" w:hAnsi="Calibri Light" w:cs="Calibri Light"/>
          <w:sz w:val="20"/>
          <w:szCs w:val="20"/>
        </w:rPr>
      </w:pPr>
      <w:hyperlink r:id="rId12" w:history="1">
        <w:r w:rsidR="009411A5" w:rsidRPr="00280C48">
          <w:rPr>
            <w:rStyle w:val="Hyperlink"/>
            <w:rFonts w:ascii="Calibri Light" w:hAnsi="Calibri Light" w:cs="Calibri Light"/>
            <w:sz w:val="20"/>
            <w:szCs w:val="20"/>
          </w:rPr>
          <w:t>carol.taylor@i-h-s.org</w:t>
        </w:r>
      </w:hyperlink>
      <w:bookmarkEnd w:id="6"/>
    </w:p>
    <w:p w14:paraId="61D8414D" w14:textId="77777777" w:rsidR="009411A5" w:rsidRPr="00090104" w:rsidRDefault="009411A5">
      <w:pPr>
        <w:jc w:val="both"/>
        <w:rPr>
          <w:rFonts w:ascii="Calibri Light" w:eastAsia="Calibri" w:hAnsi="Calibri Light" w:cs="Calibri Light"/>
          <w:sz w:val="20"/>
          <w:szCs w:val="20"/>
        </w:rPr>
      </w:pPr>
    </w:p>
    <w:p w14:paraId="297FB477" w14:textId="77777777" w:rsidR="009411A5" w:rsidRDefault="009411A5">
      <w:pPr>
        <w:rPr>
          <w:rFonts w:ascii="Calibri Light" w:eastAsia="Calibri" w:hAnsi="Calibri Light" w:cs="Calibri Light"/>
          <w:b/>
          <w:color w:val="auto"/>
          <w:sz w:val="20"/>
          <w:szCs w:val="20"/>
          <w:lang w:eastAsia="en-US"/>
        </w:rPr>
      </w:pPr>
      <w:r>
        <w:rPr>
          <w:rFonts w:ascii="Calibri Light" w:eastAsia="Calibri" w:hAnsi="Calibri Light" w:cs="Calibri Light"/>
          <w:b/>
          <w:color w:val="auto"/>
          <w:sz w:val="20"/>
          <w:szCs w:val="20"/>
          <w:lang w:eastAsia="en-US"/>
        </w:rPr>
        <w:br w:type="page"/>
      </w:r>
    </w:p>
    <w:p w14:paraId="4660B231" w14:textId="708E9890" w:rsidR="009411A5" w:rsidRPr="009411A5" w:rsidRDefault="009411A5" w:rsidP="009411A5">
      <w:pPr>
        <w:rPr>
          <w:rFonts w:ascii="Calibri Light" w:eastAsia="Calibri" w:hAnsi="Calibri Light" w:cs="Calibri Light"/>
          <w:b/>
          <w:color w:val="auto"/>
          <w:sz w:val="20"/>
          <w:szCs w:val="20"/>
          <w:lang w:eastAsia="en-US"/>
        </w:rPr>
      </w:pPr>
      <w:r w:rsidRPr="009411A5">
        <w:rPr>
          <w:rFonts w:ascii="Cambria" w:eastAsia="Calibri" w:hAnsi="Cambria" w:cs="Cambria"/>
          <w:noProof/>
          <w:color w:val="auto"/>
          <w:sz w:val="22"/>
          <w:szCs w:val="22"/>
          <w:lang w:eastAsia="en-US"/>
        </w:rPr>
        <w:lastRenderedPageBreak/>
        <w:drawing>
          <wp:inline distT="0" distB="0" distL="0" distR="0" wp14:anchorId="77F9070E" wp14:editId="2790941B">
            <wp:extent cx="1203960" cy="300802"/>
            <wp:effectExtent l="0" t="0" r="0" b="444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06A0E7EF" w14:textId="77777777" w:rsidR="009411A5" w:rsidRPr="009411A5" w:rsidRDefault="009411A5" w:rsidP="009411A5">
      <w:pPr>
        <w:rPr>
          <w:rFonts w:ascii="Calibri Light" w:eastAsia="Calibri" w:hAnsi="Calibri Light" w:cs="Calibri Light"/>
          <w:b/>
          <w:color w:val="auto"/>
          <w:sz w:val="20"/>
          <w:szCs w:val="20"/>
          <w:lang w:eastAsia="en-US"/>
        </w:rPr>
      </w:pPr>
    </w:p>
    <w:p w14:paraId="65EE5F0A" w14:textId="77777777" w:rsidR="009411A5" w:rsidRPr="009411A5" w:rsidRDefault="009411A5" w:rsidP="009411A5">
      <w:pPr>
        <w:rPr>
          <w:rFonts w:ascii="Calibri" w:eastAsia="Calibri" w:hAnsi="Calibri" w:cs="Calibri"/>
          <w:b/>
          <w:color w:val="1F497D"/>
          <w:sz w:val="28"/>
          <w:szCs w:val="28"/>
          <w:lang w:eastAsia="en-US"/>
        </w:rPr>
      </w:pPr>
      <w:r w:rsidRPr="009411A5">
        <w:rPr>
          <w:rFonts w:ascii="Calibri" w:eastAsia="Calibri" w:hAnsi="Calibri" w:cs="Calibri"/>
          <w:b/>
          <w:color w:val="1F497D"/>
          <w:sz w:val="28"/>
          <w:szCs w:val="28"/>
          <w:lang w:eastAsia="en-US"/>
        </w:rPr>
        <w:t xml:space="preserve">IHS </w:t>
      </w:r>
      <w:r>
        <w:rPr>
          <w:rFonts w:ascii="Calibri" w:eastAsia="Calibri" w:hAnsi="Calibri" w:cs="Calibri"/>
          <w:b/>
          <w:color w:val="1F497D"/>
          <w:sz w:val="28"/>
          <w:szCs w:val="28"/>
          <w:lang w:eastAsia="en-US"/>
        </w:rPr>
        <w:t xml:space="preserve">Fellowship </w:t>
      </w:r>
      <w:r w:rsidRPr="009411A5">
        <w:rPr>
          <w:rFonts w:ascii="Calibri" w:eastAsia="Calibri" w:hAnsi="Calibri" w:cs="Calibri"/>
          <w:b/>
          <w:color w:val="1F497D"/>
          <w:sz w:val="28"/>
          <w:szCs w:val="28"/>
          <w:lang w:eastAsia="en-US"/>
        </w:rPr>
        <w:t>2023</w:t>
      </w:r>
    </w:p>
    <w:p w14:paraId="53626F84" w14:textId="77777777" w:rsidR="009411A5" w:rsidRDefault="009411A5" w:rsidP="009411A5">
      <w:pPr>
        <w:rPr>
          <w:rFonts w:ascii="Calibri Light" w:eastAsia="Calibri" w:hAnsi="Calibri Light" w:cs="Calibri Light"/>
          <w:b/>
          <w:color w:val="1F497D"/>
          <w:sz w:val="22"/>
          <w:szCs w:val="32"/>
          <w:lang w:eastAsia="en-US"/>
        </w:rPr>
      </w:pPr>
      <w:r w:rsidRPr="009411A5">
        <w:rPr>
          <w:rFonts w:ascii="Calibri Light" w:eastAsia="Calibri" w:hAnsi="Calibri Light" w:cs="Calibri Light"/>
          <w:b/>
          <w:color w:val="1F497D"/>
          <w:sz w:val="22"/>
          <w:szCs w:val="32"/>
          <w:lang w:eastAsia="en-US"/>
        </w:rPr>
        <w:t xml:space="preserve">Application deadline: </w:t>
      </w:r>
      <w:r>
        <w:rPr>
          <w:rFonts w:ascii="Calibri Light" w:eastAsia="Calibri" w:hAnsi="Calibri Light" w:cs="Calibri Light"/>
          <w:b/>
          <w:color w:val="1F497D"/>
          <w:sz w:val="22"/>
          <w:szCs w:val="32"/>
          <w:lang w:eastAsia="en-US"/>
        </w:rPr>
        <w:t>8 May 2023</w:t>
      </w:r>
    </w:p>
    <w:p w14:paraId="45EB019B" w14:textId="77777777" w:rsidR="009411A5" w:rsidRDefault="009411A5" w:rsidP="009411A5">
      <w:pPr>
        <w:rPr>
          <w:rFonts w:ascii="Calibri Light" w:eastAsia="Calibri" w:hAnsi="Calibri Light" w:cs="Calibri Light"/>
          <w:b/>
          <w:color w:val="1F497D"/>
          <w:sz w:val="22"/>
          <w:szCs w:val="32"/>
          <w:lang w:eastAsia="en-US"/>
        </w:rPr>
      </w:pPr>
    </w:p>
    <w:p w14:paraId="148131F1" w14:textId="025D073B" w:rsidR="001216F2" w:rsidRPr="00090104" w:rsidRDefault="001216F2" w:rsidP="009411A5">
      <w:pPr>
        <w:pBdr>
          <w:bottom w:val="single" w:sz="4" w:space="1" w:color="auto"/>
        </w:pBdr>
        <w:rPr>
          <w:rFonts w:ascii="Calibri Light" w:eastAsia="Calibri" w:hAnsi="Calibri Light" w:cs="Calibri Light"/>
          <w:b/>
          <w:bCs/>
          <w:color w:val="203C86"/>
          <w:sz w:val="20"/>
          <w:szCs w:val="20"/>
        </w:rPr>
      </w:pPr>
      <w:r w:rsidRPr="00090104">
        <w:rPr>
          <w:rFonts w:ascii="Calibri Light" w:eastAsia="Calibri" w:hAnsi="Calibri Light" w:cs="Calibri Light"/>
          <w:b/>
          <w:bCs/>
          <w:color w:val="203C86"/>
          <w:sz w:val="20"/>
          <w:szCs w:val="20"/>
        </w:rPr>
        <w:t>MENTOR SECTION</w:t>
      </w:r>
    </w:p>
    <w:p w14:paraId="3B65AEBC" w14:textId="77777777" w:rsidR="001216F2" w:rsidRPr="00090104" w:rsidRDefault="001216F2">
      <w:pPr>
        <w:jc w:val="both"/>
        <w:rPr>
          <w:rFonts w:ascii="Calibri Light" w:eastAsia="Calibri" w:hAnsi="Calibri Light" w:cs="Calibri Light"/>
          <w:b/>
          <w:bCs/>
          <w:color w:val="333399"/>
          <w:sz w:val="20"/>
          <w:szCs w:val="20"/>
        </w:rPr>
      </w:pPr>
    </w:p>
    <w:p w14:paraId="17D808FE" w14:textId="3401E480" w:rsidR="001216F2" w:rsidRPr="00090104" w:rsidRDefault="001216F2">
      <w:pPr>
        <w:jc w:val="both"/>
        <w:rPr>
          <w:rFonts w:ascii="Calibri Light" w:eastAsia="Calibri" w:hAnsi="Calibri Light" w:cs="Calibri Light"/>
          <w:b/>
          <w:bCs/>
          <w:sz w:val="20"/>
          <w:szCs w:val="20"/>
        </w:rPr>
      </w:pPr>
      <w:r w:rsidRPr="00090104">
        <w:rPr>
          <w:rFonts w:ascii="Calibri Light" w:eastAsia="Calibri" w:hAnsi="Calibri Light" w:cs="Calibri Light"/>
          <w:b/>
          <w:bCs/>
          <w:sz w:val="20"/>
          <w:szCs w:val="20"/>
        </w:rPr>
        <w:t xml:space="preserve">This section must be completed by the fellowship mentor </w:t>
      </w:r>
      <w:r w:rsidRPr="00090104">
        <w:rPr>
          <w:rFonts w:ascii="Calibri Light" w:eastAsia="Calibri" w:hAnsi="Calibri Light" w:cs="Calibri Light"/>
          <w:b/>
          <w:bCs/>
          <w:sz w:val="20"/>
          <w:szCs w:val="20"/>
          <w:u w:val="single"/>
        </w:rPr>
        <w:t>IN</w:t>
      </w:r>
      <w:r w:rsidRPr="00090104">
        <w:rPr>
          <w:rFonts w:ascii="Calibri Light" w:eastAsia="Calibri" w:hAnsi="Calibri Light" w:cs="Calibri Light"/>
          <w:b/>
          <w:bCs/>
          <w:sz w:val="20"/>
          <w:szCs w:val="20"/>
        </w:rPr>
        <w:t xml:space="preserve"> </w:t>
      </w:r>
      <w:r w:rsidRPr="00090104">
        <w:rPr>
          <w:rFonts w:ascii="Calibri Light" w:eastAsia="Calibri" w:hAnsi="Calibri Light" w:cs="Calibri Light"/>
          <w:b/>
          <w:bCs/>
          <w:sz w:val="20"/>
          <w:szCs w:val="20"/>
          <w:u w:val="single"/>
        </w:rPr>
        <w:t>CONFIDENCE</w:t>
      </w:r>
      <w:r w:rsidR="00B6264C" w:rsidRPr="00090104">
        <w:rPr>
          <w:rFonts w:ascii="Calibri Light" w:eastAsia="Calibri" w:hAnsi="Calibri Light" w:cs="Calibri Light"/>
          <w:b/>
          <w:bCs/>
          <w:sz w:val="20"/>
          <w:szCs w:val="20"/>
        </w:rPr>
        <w:t xml:space="preserve"> AND</w:t>
      </w:r>
      <w:r w:rsidRPr="00090104">
        <w:rPr>
          <w:rFonts w:ascii="Calibri Light" w:eastAsia="Calibri" w:hAnsi="Calibri Light" w:cs="Calibri Light"/>
          <w:b/>
          <w:bCs/>
          <w:sz w:val="20"/>
          <w:szCs w:val="20"/>
        </w:rPr>
        <w:t xml:space="preserve"> MUST BE SENT </w:t>
      </w:r>
      <w:r w:rsidRPr="00090104">
        <w:rPr>
          <w:rFonts w:ascii="Calibri Light" w:eastAsia="Calibri" w:hAnsi="Calibri Light" w:cs="Calibri Light"/>
          <w:b/>
          <w:bCs/>
          <w:sz w:val="20"/>
          <w:szCs w:val="20"/>
          <w:u w:val="single"/>
        </w:rPr>
        <w:t>INDEPENDENTLY</w:t>
      </w:r>
      <w:r w:rsidRPr="00090104">
        <w:rPr>
          <w:rFonts w:ascii="Calibri Light" w:eastAsia="Calibri" w:hAnsi="Calibri Light" w:cs="Calibri Light"/>
          <w:b/>
          <w:bCs/>
          <w:sz w:val="20"/>
          <w:szCs w:val="20"/>
        </w:rPr>
        <w:t xml:space="preserve"> from the full application and related documentation by email to</w:t>
      </w:r>
      <w:r w:rsidRPr="00090104">
        <w:rPr>
          <w:rFonts w:ascii="Calibri Light" w:eastAsia="Calibri" w:hAnsi="Calibri Light" w:cs="Calibri Light"/>
          <w:sz w:val="20"/>
          <w:szCs w:val="20"/>
        </w:rPr>
        <w:t xml:space="preserve"> </w:t>
      </w:r>
      <w:hyperlink r:id="rId13" w:history="1">
        <w:r w:rsidRPr="00090104">
          <w:rPr>
            <w:rFonts w:ascii="Calibri Light" w:eastAsia="Calibri" w:hAnsi="Calibri Light" w:cs="Calibri Light"/>
            <w:color w:val="0000FF"/>
            <w:sz w:val="20"/>
            <w:szCs w:val="20"/>
            <w:u w:val="single"/>
          </w:rPr>
          <w:t>carol</w:t>
        </w:r>
      </w:hyperlink>
      <w:hyperlink r:id="rId14" w:history="1">
        <w:r w:rsidRPr="00090104">
          <w:rPr>
            <w:rFonts w:ascii="Calibri Light" w:eastAsia="Calibri" w:hAnsi="Calibri Light" w:cs="Calibri Light"/>
            <w:color w:val="0000FF"/>
            <w:sz w:val="20"/>
            <w:szCs w:val="20"/>
            <w:u w:val="single"/>
          </w:rPr>
          <w:t>.</w:t>
        </w:r>
      </w:hyperlink>
      <w:hyperlink r:id="rId15" w:history="1">
        <w:r w:rsidRPr="00090104">
          <w:rPr>
            <w:rFonts w:ascii="Calibri Light" w:eastAsia="Calibri" w:hAnsi="Calibri Light" w:cs="Calibri Light"/>
            <w:color w:val="0000FF"/>
            <w:sz w:val="20"/>
            <w:szCs w:val="20"/>
            <w:u w:val="single"/>
          </w:rPr>
          <w:t>taylor</w:t>
        </w:r>
      </w:hyperlink>
      <w:hyperlink r:id="rId16" w:history="1">
        <w:r w:rsidRPr="00090104">
          <w:rPr>
            <w:rFonts w:ascii="Calibri Light" w:eastAsia="Calibri" w:hAnsi="Calibri Light" w:cs="Calibri Light"/>
            <w:color w:val="0000FF"/>
            <w:sz w:val="20"/>
            <w:szCs w:val="20"/>
            <w:u w:val="single"/>
          </w:rPr>
          <w:t>@</w:t>
        </w:r>
      </w:hyperlink>
      <w:hyperlink r:id="rId17" w:history="1">
        <w:r w:rsidRPr="00090104">
          <w:rPr>
            <w:rFonts w:ascii="Calibri Light" w:eastAsia="Calibri" w:hAnsi="Calibri Light" w:cs="Calibri Light"/>
            <w:color w:val="0000FF"/>
            <w:sz w:val="20"/>
            <w:szCs w:val="20"/>
            <w:u w:val="single"/>
          </w:rPr>
          <w:t>i</w:t>
        </w:r>
      </w:hyperlink>
      <w:hyperlink r:id="rId18" w:history="1">
        <w:r w:rsidRPr="00090104">
          <w:rPr>
            <w:rFonts w:ascii="Calibri Light" w:eastAsia="Calibri" w:hAnsi="Calibri Light" w:cs="Calibri Light"/>
            <w:color w:val="0000FF"/>
            <w:sz w:val="20"/>
            <w:szCs w:val="20"/>
            <w:u w:val="single"/>
          </w:rPr>
          <w:t>-</w:t>
        </w:r>
      </w:hyperlink>
      <w:hyperlink r:id="rId19" w:history="1">
        <w:r w:rsidRPr="00090104">
          <w:rPr>
            <w:rFonts w:ascii="Calibri Light" w:eastAsia="Calibri" w:hAnsi="Calibri Light" w:cs="Calibri Light"/>
            <w:color w:val="0000FF"/>
            <w:sz w:val="20"/>
            <w:szCs w:val="20"/>
            <w:u w:val="single"/>
          </w:rPr>
          <w:t>h</w:t>
        </w:r>
      </w:hyperlink>
      <w:hyperlink r:id="rId20" w:history="1">
        <w:r w:rsidRPr="00090104">
          <w:rPr>
            <w:rFonts w:ascii="Calibri Light" w:eastAsia="Calibri" w:hAnsi="Calibri Light" w:cs="Calibri Light"/>
            <w:color w:val="0000FF"/>
            <w:sz w:val="20"/>
            <w:szCs w:val="20"/>
            <w:u w:val="single"/>
          </w:rPr>
          <w:t>-</w:t>
        </w:r>
      </w:hyperlink>
      <w:hyperlink r:id="rId21" w:history="1">
        <w:r w:rsidRPr="00090104">
          <w:rPr>
            <w:rFonts w:ascii="Calibri Light" w:eastAsia="Calibri" w:hAnsi="Calibri Light" w:cs="Calibri Light"/>
            <w:color w:val="0000FF"/>
            <w:sz w:val="20"/>
            <w:szCs w:val="20"/>
            <w:u w:val="single"/>
          </w:rPr>
          <w:t>s</w:t>
        </w:r>
      </w:hyperlink>
      <w:hyperlink r:id="rId22" w:history="1">
        <w:r w:rsidRPr="00090104">
          <w:rPr>
            <w:rFonts w:ascii="Calibri Light" w:eastAsia="Calibri" w:hAnsi="Calibri Light" w:cs="Calibri Light"/>
            <w:color w:val="0000FF"/>
            <w:sz w:val="20"/>
            <w:szCs w:val="20"/>
            <w:u w:val="single"/>
          </w:rPr>
          <w:t>.</w:t>
        </w:r>
      </w:hyperlink>
      <w:hyperlink r:id="rId23" w:history="1">
        <w:r w:rsidRPr="00090104">
          <w:rPr>
            <w:rFonts w:ascii="Calibri Light" w:eastAsia="Calibri" w:hAnsi="Calibri Light" w:cs="Calibri Light"/>
            <w:color w:val="0000FF"/>
            <w:sz w:val="20"/>
            <w:szCs w:val="20"/>
            <w:u w:val="single"/>
          </w:rPr>
          <w:t>org</w:t>
        </w:r>
      </w:hyperlink>
      <w:r w:rsidR="00D05E59" w:rsidRPr="00090104">
        <w:rPr>
          <w:rFonts w:ascii="Calibri Light" w:eastAsia="Calibri" w:hAnsi="Calibri Light" w:cs="Calibri Light"/>
          <w:b/>
          <w:bCs/>
          <w:sz w:val="20"/>
          <w:szCs w:val="20"/>
        </w:rPr>
        <w:t xml:space="preserve"> b</w:t>
      </w:r>
      <w:r w:rsidR="00D05E59" w:rsidRPr="00090104">
        <w:rPr>
          <w:rFonts w:ascii="Calibri Light" w:eastAsia="Calibri" w:hAnsi="Calibri Light" w:cs="Calibri Light"/>
          <w:b/>
          <w:sz w:val="20"/>
          <w:szCs w:val="20"/>
        </w:rPr>
        <w:t xml:space="preserve">y </w:t>
      </w:r>
      <w:r w:rsidR="000F1231" w:rsidRPr="00090104">
        <w:rPr>
          <w:rFonts w:ascii="Calibri Light" w:eastAsia="Calibri" w:hAnsi="Calibri Light" w:cs="Calibri Light"/>
          <w:b/>
          <w:sz w:val="20"/>
          <w:szCs w:val="20"/>
        </w:rPr>
        <w:t>8 May 2023</w:t>
      </w:r>
    </w:p>
    <w:tbl>
      <w:tblPr>
        <w:tblW w:w="0" w:type="auto"/>
        <w:tblInd w:w="108" w:type="dxa"/>
        <w:tblLook w:val="0000" w:firstRow="0" w:lastRow="0" w:firstColumn="0" w:lastColumn="0" w:noHBand="0" w:noVBand="0"/>
      </w:tblPr>
      <w:tblGrid>
        <w:gridCol w:w="3020"/>
        <w:gridCol w:w="6258"/>
      </w:tblGrid>
      <w:tr w:rsidR="001216F2" w:rsidRPr="00090104"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Pr="00090104" w:rsidRDefault="001216F2">
            <w:pPr>
              <w:jc w:val="both"/>
              <w:rPr>
                <w:rFonts w:ascii="Calibri Light" w:hAnsi="Calibri Light" w:cs="Calibri Light"/>
              </w:rPr>
            </w:pPr>
          </w:p>
          <w:p w14:paraId="3B52AD9F" w14:textId="77777777" w:rsidR="001216F2" w:rsidRPr="00090104" w:rsidRDefault="001216F2">
            <w:pPr>
              <w:jc w:val="both"/>
              <w:rPr>
                <w:rFonts w:ascii="Calibri Light" w:eastAsia="Calibri" w:hAnsi="Calibri Light" w:cs="Calibri Light"/>
                <w:sz w:val="20"/>
                <w:szCs w:val="20"/>
              </w:rPr>
            </w:pPr>
          </w:p>
        </w:tc>
      </w:tr>
      <w:tr w:rsidR="001216F2" w:rsidRPr="00090104"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Pr="00090104" w:rsidRDefault="001216F2">
            <w:pPr>
              <w:jc w:val="both"/>
              <w:rPr>
                <w:rFonts w:ascii="Calibri Light" w:hAnsi="Calibri Light" w:cs="Calibri Light"/>
              </w:rPr>
            </w:pPr>
          </w:p>
          <w:p w14:paraId="1F97A3FC" w14:textId="77777777" w:rsidR="001216F2" w:rsidRPr="00090104" w:rsidRDefault="001216F2">
            <w:pPr>
              <w:jc w:val="both"/>
              <w:rPr>
                <w:rFonts w:ascii="Calibri Light" w:eastAsia="Calibri" w:hAnsi="Calibri Light" w:cs="Calibri Light"/>
                <w:sz w:val="20"/>
                <w:szCs w:val="20"/>
              </w:rPr>
            </w:pPr>
          </w:p>
        </w:tc>
      </w:tr>
    </w:tbl>
    <w:p w14:paraId="5930A551" w14:textId="77777777" w:rsidR="001216F2" w:rsidRPr="00090104" w:rsidRDefault="001216F2">
      <w:pPr>
        <w:ind w:left="720"/>
        <w:jc w:val="both"/>
        <w:rPr>
          <w:rFonts w:ascii="Calibri Light" w:hAnsi="Calibri Light" w:cs="Calibri Light"/>
        </w:rPr>
      </w:pPr>
    </w:p>
    <w:tbl>
      <w:tblPr>
        <w:tblW w:w="0" w:type="auto"/>
        <w:tblInd w:w="108" w:type="dxa"/>
        <w:tblLook w:val="0000" w:firstRow="0" w:lastRow="0" w:firstColumn="0" w:lastColumn="0" w:noHBand="0" w:noVBand="0"/>
      </w:tblPr>
      <w:tblGrid>
        <w:gridCol w:w="2998"/>
        <w:gridCol w:w="6280"/>
      </w:tblGrid>
      <w:tr w:rsidR="001216F2" w:rsidRPr="00090104"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Pr="00090104" w:rsidRDefault="001216F2">
            <w:pPr>
              <w:jc w:val="both"/>
              <w:rPr>
                <w:rFonts w:ascii="Calibri Light" w:hAnsi="Calibri Light" w:cs="Calibri Light"/>
              </w:rPr>
            </w:pPr>
          </w:p>
          <w:p w14:paraId="30B851F4" w14:textId="77777777" w:rsidR="001216F2" w:rsidRPr="00090104" w:rsidRDefault="001216F2">
            <w:pPr>
              <w:jc w:val="both"/>
              <w:rPr>
                <w:rFonts w:ascii="Calibri Light" w:eastAsia="Calibri" w:hAnsi="Calibri Light" w:cs="Calibri Light"/>
                <w:sz w:val="20"/>
                <w:szCs w:val="20"/>
              </w:rPr>
            </w:pPr>
          </w:p>
        </w:tc>
      </w:tr>
      <w:tr w:rsidR="001216F2" w:rsidRPr="00090104"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Pr="00090104" w:rsidRDefault="001216F2">
            <w:pPr>
              <w:jc w:val="both"/>
              <w:rPr>
                <w:rFonts w:ascii="Calibri Light" w:hAnsi="Calibri Light" w:cs="Calibri Light"/>
              </w:rPr>
            </w:pPr>
          </w:p>
          <w:p w14:paraId="371084DB" w14:textId="77777777" w:rsidR="001216F2" w:rsidRPr="00090104" w:rsidRDefault="001216F2">
            <w:pPr>
              <w:jc w:val="both"/>
              <w:rPr>
                <w:rFonts w:ascii="Calibri Light" w:eastAsia="Calibri" w:hAnsi="Calibri Light" w:cs="Calibri Light"/>
                <w:sz w:val="20"/>
                <w:szCs w:val="20"/>
              </w:rPr>
            </w:pPr>
          </w:p>
        </w:tc>
      </w:tr>
      <w:tr w:rsidR="001216F2" w:rsidRPr="00090104"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Address:</w:t>
            </w:r>
          </w:p>
          <w:p w14:paraId="6B7FCC9C" w14:textId="77777777" w:rsidR="001216F2" w:rsidRPr="00090104" w:rsidRDefault="001216F2">
            <w:pPr>
              <w:jc w:val="both"/>
              <w:rPr>
                <w:rFonts w:ascii="Calibri Light" w:eastAsia="Calibri" w:hAnsi="Calibri Light" w:cs="Calibri Light"/>
                <w:sz w:val="20"/>
                <w:szCs w:val="20"/>
              </w:rPr>
            </w:pPr>
          </w:p>
          <w:p w14:paraId="20D9620D" w14:textId="77777777" w:rsidR="001216F2" w:rsidRPr="00090104" w:rsidRDefault="001216F2">
            <w:pPr>
              <w:jc w:val="both"/>
              <w:rPr>
                <w:rFonts w:ascii="Calibri Light" w:eastAsia="Calibri" w:hAnsi="Calibri Light" w:cs="Calibri Light"/>
                <w:sz w:val="20"/>
                <w:szCs w:val="20"/>
              </w:rPr>
            </w:pPr>
          </w:p>
          <w:p w14:paraId="4E935D6B" w14:textId="77777777" w:rsidR="001216F2" w:rsidRPr="00090104" w:rsidRDefault="001216F2">
            <w:pPr>
              <w:jc w:val="both"/>
              <w:rPr>
                <w:rFonts w:ascii="Calibri Light" w:eastAsia="Calibri" w:hAnsi="Calibri Light" w:cs="Calibri Light"/>
                <w:sz w:val="20"/>
                <w:szCs w:val="20"/>
              </w:rPr>
            </w:pPr>
          </w:p>
          <w:p w14:paraId="0673C3C4"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Tel: _______________________ Fax: _______________________</w:t>
            </w:r>
          </w:p>
          <w:p w14:paraId="2229ED47" w14:textId="77777777" w:rsidR="001216F2" w:rsidRPr="00090104" w:rsidRDefault="001216F2">
            <w:pPr>
              <w:jc w:val="both"/>
              <w:rPr>
                <w:rFonts w:ascii="Calibri Light" w:eastAsia="Calibri" w:hAnsi="Calibri Light" w:cs="Calibri Light"/>
                <w:sz w:val="20"/>
                <w:szCs w:val="20"/>
              </w:rPr>
            </w:pPr>
          </w:p>
          <w:p w14:paraId="3D8083AD" w14:textId="77777777" w:rsidR="001216F2" w:rsidRPr="00090104"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Email: _____________________</w:t>
            </w:r>
          </w:p>
          <w:p w14:paraId="0648573F" w14:textId="77777777" w:rsidR="001216F2" w:rsidRPr="00090104" w:rsidRDefault="001216F2">
            <w:pPr>
              <w:jc w:val="both"/>
              <w:rPr>
                <w:rFonts w:ascii="Calibri Light" w:eastAsia="Calibri" w:hAnsi="Calibri Light" w:cs="Calibri Light"/>
                <w:sz w:val="20"/>
                <w:szCs w:val="20"/>
              </w:rPr>
            </w:pPr>
          </w:p>
          <w:p w14:paraId="2047C5BC" w14:textId="77777777" w:rsidR="001216F2" w:rsidRPr="00090104" w:rsidRDefault="001216F2">
            <w:pPr>
              <w:jc w:val="both"/>
              <w:rPr>
                <w:rFonts w:ascii="Calibri Light" w:eastAsia="Calibri" w:hAnsi="Calibri Light" w:cs="Calibri Light"/>
                <w:sz w:val="20"/>
                <w:szCs w:val="20"/>
              </w:rPr>
            </w:pPr>
          </w:p>
        </w:tc>
      </w:tr>
    </w:tbl>
    <w:p w14:paraId="5B359E99" w14:textId="77777777" w:rsidR="001216F2" w:rsidRPr="00090104" w:rsidRDefault="001216F2">
      <w:pPr>
        <w:ind w:left="720"/>
        <w:jc w:val="both"/>
        <w:rPr>
          <w:rFonts w:ascii="Calibri Light" w:hAnsi="Calibri Light" w:cs="Calibri Light"/>
        </w:rPr>
      </w:pPr>
    </w:p>
    <w:p w14:paraId="331241CD" w14:textId="77777777" w:rsidR="001216F2" w:rsidRPr="00090104" w:rsidRDefault="001216F2">
      <w:pPr>
        <w:ind w:left="720"/>
        <w:jc w:val="both"/>
        <w:rPr>
          <w:rFonts w:ascii="Calibri Light" w:eastAsia="Calibri" w:hAnsi="Calibri Light" w:cs="Calibri Light"/>
          <w:sz w:val="20"/>
          <w:szCs w:val="20"/>
        </w:rPr>
      </w:pPr>
    </w:p>
    <w:p w14:paraId="5E7336BA" w14:textId="77777777" w:rsidR="001216F2" w:rsidRPr="00090104" w:rsidRDefault="001216F2">
      <w:pPr>
        <w:ind w:left="720"/>
        <w:jc w:val="both"/>
        <w:rPr>
          <w:rFonts w:ascii="Calibri Light" w:eastAsia="Calibri" w:hAnsi="Calibri Light" w:cs="Calibri Light"/>
          <w:sz w:val="20"/>
          <w:szCs w:val="20"/>
        </w:rPr>
      </w:pPr>
    </w:p>
    <w:tbl>
      <w:tblPr>
        <w:tblW w:w="0" w:type="auto"/>
        <w:tblInd w:w="108" w:type="dxa"/>
        <w:tblLook w:val="0000" w:firstRow="0" w:lastRow="0" w:firstColumn="0" w:lastColumn="0" w:noHBand="0" w:noVBand="0"/>
      </w:tblPr>
      <w:tblGrid>
        <w:gridCol w:w="9278"/>
      </w:tblGrid>
      <w:tr w:rsidR="001216F2" w:rsidRPr="00090104"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 xml:space="preserve">Applicant’s scientific ability and suitability for this fellowship </w:t>
            </w:r>
          </w:p>
        </w:tc>
      </w:tr>
      <w:tr w:rsidR="001216F2" w:rsidRPr="00090104"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Pr="00090104" w:rsidRDefault="001216F2">
            <w:pPr>
              <w:jc w:val="both"/>
              <w:rPr>
                <w:rFonts w:ascii="Calibri Light" w:hAnsi="Calibri Light" w:cs="Calibri Light"/>
              </w:rPr>
            </w:pPr>
          </w:p>
          <w:p w14:paraId="369A688B" w14:textId="77777777" w:rsidR="001216F2" w:rsidRPr="00090104" w:rsidRDefault="001216F2">
            <w:pPr>
              <w:jc w:val="both"/>
              <w:rPr>
                <w:rFonts w:ascii="Calibri Light" w:eastAsia="Calibri" w:hAnsi="Calibri Light" w:cs="Calibri Light"/>
                <w:sz w:val="20"/>
                <w:szCs w:val="20"/>
              </w:rPr>
            </w:pPr>
          </w:p>
          <w:p w14:paraId="5CA961CE" w14:textId="77777777" w:rsidR="001216F2" w:rsidRPr="00090104" w:rsidRDefault="001216F2">
            <w:pPr>
              <w:jc w:val="both"/>
              <w:rPr>
                <w:rFonts w:ascii="Calibri Light" w:eastAsia="Calibri" w:hAnsi="Calibri Light" w:cs="Calibri Light"/>
                <w:sz w:val="20"/>
                <w:szCs w:val="20"/>
              </w:rPr>
            </w:pPr>
          </w:p>
          <w:p w14:paraId="6919F659" w14:textId="77777777" w:rsidR="001216F2" w:rsidRPr="00090104" w:rsidRDefault="001216F2">
            <w:pPr>
              <w:jc w:val="both"/>
              <w:rPr>
                <w:rFonts w:ascii="Calibri Light" w:eastAsia="Calibri" w:hAnsi="Calibri Light" w:cs="Calibri Light"/>
                <w:sz w:val="20"/>
                <w:szCs w:val="20"/>
              </w:rPr>
            </w:pPr>
          </w:p>
          <w:p w14:paraId="240C9E5C" w14:textId="77777777" w:rsidR="001216F2" w:rsidRPr="00090104" w:rsidRDefault="001216F2">
            <w:pPr>
              <w:jc w:val="both"/>
              <w:rPr>
                <w:rFonts w:ascii="Calibri Light" w:eastAsia="Calibri" w:hAnsi="Calibri Light" w:cs="Calibri Light"/>
                <w:sz w:val="20"/>
                <w:szCs w:val="20"/>
              </w:rPr>
            </w:pPr>
          </w:p>
          <w:p w14:paraId="1323E3BA" w14:textId="77777777" w:rsidR="001216F2" w:rsidRPr="00090104" w:rsidRDefault="001216F2">
            <w:pPr>
              <w:jc w:val="both"/>
              <w:rPr>
                <w:rFonts w:ascii="Calibri Light" w:eastAsia="Calibri" w:hAnsi="Calibri Light" w:cs="Calibri Light"/>
                <w:sz w:val="20"/>
                <w:szCs w:val="20"/>
              </w:rPr>
            </w:pPr>
          </w:p>
          <w:p w14:paraId="62E401CD" w14:textId="77777777" w:rsidR="001216F2" w:rsidRPr="00090104" w:rsidRDefault="001216F2">
            <w:pPr>
              <w:jc w:val="both"/>
              <w:rPr>
                <w:rFonts w:ascii="Calibri Light" w:eastAsia="Calibri" w:hAnsi="Calibri Light" w:cs="Calibri Light"/>
                <w:sz w:val="20"/>
                <w:szCs w:val="20"/>
              </w:rPr>
            </w:pPr>
          </w:p>
          <w:p w14:paraId="60260E41" w14:textId="77777777" w:rsidR="001216F2" w:rsidRPr="00090104" w:rsidRDefault="001216F2">
            <w:pPr>
              <w:jc w:val="both"/>
              <w:rPr>
                <w:rFonts w:ascii="Calibri Light" w:eastAsia="Calibri" w:hAnsi="Calibri Light" w:cs="Calibri Light"/>
                <w:sz w:val="20"/>
                <w:szCs w:val="20"/>
              </w:rPr>
            </w:pPr>
          </w:p>
          <w:p w14:paraId="2EFDCC53" w14:textId="77777777" w:rsidR="001216F2" w:rsidRPr="00090104" w:rsidRDefault="001216F2">
            <w:pPr>
              <w:jc w:val="both"/>
              <w:rPr>
                <w:rFonts w:ascii="Calibri Light" w:eastAsia="Calibri" w:hAnsi="Calibri Light" w:cs="Calibri Light"/>
                <w:sz w:val="20"/>
                <w:szCs w:val="20"/>
              </w:rPr>
            </w:pPr>
          </w:p>
        </w:tc>
      </w:tr>
    </w:tbl>
    <w:p w14:paraId="2AEECBE8" w14:textId="77777777" w:rsidR="001216F2" w:rsidRPr="00090104" w:rsidRDefault="001216F2">
      <w:pPr>
        <w:ind w:left="720"/>
        <w:jc w:val="both"/>
        <w:rPr>
          <w:rFonts w:ascii="Calibri Light" w:hAnsi="Calibri Light" w:cs="Calibri Light"/>
        </w:rPr>
      </w:pPr>
    </w:p>
    <w:tbl>
      <w:tblPr>
        <w:tblW w:w="0" w:type="auto"/>
        <w:tblInd w:w="108" w:type="dxa"/>
        <w:tblLook w:val="0000" w:firstRow="0" w:lastRow="0" w:firstColumn="0" w:lastColumn="0" w:noHBand="0" w:noVBand="0"/>
      </w:tblPr>
      <w:tblGrid>
        <w:gridCol w:w="9278"/>
      </w:tblGrid>
      <w:tr w:rsidR="001216F2" w:rsidRPr="00090104"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Pr="00090104" w:rsidRDefault="001216F2">
            <w:pPr>
              <w:jc w:val="both"/>
              <w:rPr>
                <w:rFonts w:ascii="Calibri Light" w:hAnsi="Calibri Light" w:cs="Calibri Light"/>
              </w:rPr>
            </w:pPr>
            <w:r w:rsidRPr="00090104">
              <w:rPr>
                <w:rFonts w:ascii="Calibri Light" w:eastAsia="Calibri" w:hAnsi="Calibri Light" w:cs="Calibri Light"/>
                <w:sz w:val="20"/>
                <w:szCs w:val="20"/>
              </w:rPr>
              <w:t>Why is your institution appropriate to hold this specific fellowship?</w:t>
            </w:r>
          </w:p>
        </w:tc>
      </w:tr>
      <w:tr w:rsidR="001216F2" w:rsidRPr="00090104"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Pr="00090104" w:rsidRDefault="001216F2">
            <w:pPr>
              <w:jc w:val="both"/>
              <w:rPr>
                <w:rFonts w:ascii="Calibri Light" w:hAnsi="Calibri Light" w:cs="Calibri Light"/>
              </w:rPr>
            </w:pPr>
          </w:p>
          <w:p w14:paraId="02307837" w14:textId="77777777" w:rsidR="001216F2" w:rsidRPr="00090104" w:rsidRDefault="001216F2">
            <w:pPr>
              <w:jc w:val="both"/>
              <w:rPr>
                <w:rFonts w:ascii="Calibri Light" w:eastAsia="Calibri" w:hAnsi="Calibri Light" w:cs="Calibri Light"/>
                <w:sz w:val="20"/>
                <w:szCs w:val="20"/>
              </w:rPr>
            </w:pPr>
          </w:p>
          <w:p w14:paraId="18808BBF" w14:textId="77777777" w:rsidR="001216F2" w:rsidRPr="00090104" w:rsidRDefault="001216F2">
            <w:pPr>
              <w:jc w:val="both"/>
              <w:rPr>
                <w:rFonts w:ascii="Calibri Light" w:eastAsia="Calibri" w:hAnsi="Calibri Light" w:cs="Calibri Light"/>
                <w:sz w:val="20"/>
                <w:szCs w:val="20"/>
              </w:rPr>
            </w:pPr>
          </w:p>
          <w:p w14:paraId="167DCB3D" w14:textId="77777777" w:rsidR="001216F2" w:rsidRPr="00090104" w:rsidRDefault="001216F2">
            <w:pPr>
              <w:jc w:val="both"/>
              <w:rPr>
                <w:rFonts w:ascii="Calibri Light" w:eastAsia="Calibri" w:hAnsi="Calibri Light" w:cs="Calibri Light"/>
                <w:sz w:val="20"/>
                <w:szCs w:val="20"/>
              </w:rPr>
            </w:pPr>
          </w:p>
          <w:p w14:paraId="72EA8F67" w14:textId="77777777" w:rsidR="001216F2" w:rsidRPr="00090104" w:rsidRDefault="001216F2">
            <w:pPr>
              <w:jc w:val="both"/>
              <w:rPr>
                <w:rFonts w:ascii="Calibri Light" w:eastAsia="Calibri" w:hAnsi="Calibri Light" w:cs="Calibri Light"/>
                <w:sz w:val="20"/>
                <w:szCs w:val="20"/>
              </w:rPr>
            </w:pPr>
          </w:p>
          <w:p w14:paraId="2B8C595E" w14:textId="77777777" w:rsidR="001216F2" w:rsidRPr="00090104" w:rsidRDefault="001216F2">
            <w:pPr>
              <w:jc w:val="both"/>
              <w:rPr>
                <w:rFonts w:ascii="Calibri Light" w:eastAsia="Calibri" w:hAnsi="Calibri Light" w:cs="Calibri Light"/>
                <w:sz w:val="20"/>
                <w:szCs w:val="20"/>
              </w:rPr>
            </w:pPr>
          </w:p>
          <w:p w14:paraId="424D3F71" w14:textId="77777777" w:rsidR="001216F2" w:rsidRPr="00090104" w:rsidRDefault="001216F2">
            <w:pPr>
              <w:jc w:val="both"/>
              <w:rPr>
                <w:rFonts w:ascii="Calibri Light" w:eastAsia="Calibri" w:hAnsi="Calibri Light" w:cs="Calibri Light"/>
                <w:sz w:val="20"/>
                <w:szCs w:val="20"/>
              </w:rPr>
            </w:pPr>
          </w:p>
          <w:p w14:paraId="2887B927" w14:textId="77777777" w:rsidR="001216F2" w:rsidRPr="00090104" w:rsidRDefault="001216F2">
            <w:pPr>
              <w:jc w:val="both"/>
              <w:rPr>
                <w:rFonts w:ascii="Calibri Light" w:eastAsia="Calibri" w:hAnsi="Calibri Light" w:cs="Calibri Light"/>
                <w:sz w:val="20"/>
                <w:szCs w:val="20"/>
              </w:rPr>
            </w:pPr>
          </w:p>
          <w:p w14:paraId="79D6E49B" w14:textId="77777777" w:rsidR="001216F2" w:rsidRPr="00090104" w:rsidRDefault="001216F2">
            <w:pPr>
              <w:jc w:val="both"/>
              <w:rPr>
                <w:rFonts w:ascii="Calibri Light" w:eastAsia="Calibri" w:hAnsi="Calibri Light" w:cs="Calibri Light"/>
                <w:sz w:val="20"/>
                <w:szCs w:val="20"/>
              </w:rPr>
            </w:pPr>
          </w:p>
        </w:tc>
      </w:tr>
    </w:tbl>
    <w:p w14:paraId="43CD2B18" w14:textId="2F32B000" w:rsidR="001216F2" w:rsidRPr="00090104" w:rsidRDefault="001216F2">
      <w:pPr>
        <w:ind w:left="720"/>
        <w:jc w:val="both"/>
        <w:rPr>
          <w:rFonts w:ascii="Calibri Light" w:hAnsi="Calibri Light" w:cs="Calibri Light"/>
        </w:rPr>
      </w:pPr>
    </w:p>
    <w:tbl>
      <w:tblPr>
        <w:tblW w:w="0" w:type="auto"/>
        <w:tblInd w:w="108" w:type="dxa"/>
        <w:tblLook w:val="0000" w:firstRow="0" w:lastRow="0" w:firstColumn="0" w:lastColumn="0" w:noHBand="0" w:noVBand="0"/>
      </w:tblPr>
      <w:tblGrid>
        <w:gridCol w:w="9278"/>
      </w:tblGrid>
      <w:tr w:rsidR="00D5508E" w:rsidRPr="00D5508E" w14:paraId="1104BBE3" w14:textId="77777777" w:rsidTr="00B06A9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2787B" w14:textId="69227C9B" w:rsidR="000F1231" w:rsidRPr="00D5508E" w:rsidRDefault="000F1231" w:rsidP="00B06A99">
            <w:pPr>
              <w:jc w:val="both"/>
              <w:rPr>
                <w:rFonts w:ascii="Calibri Light" w:hAnsi="Calibri Light" w:cs="Calibri Light"/>
                <w:color w:val="auto"/>
              </w:rPr>
            </w:pPr>
            <w:r w:rsidRPr="00D5508E">
              <w:rPr>
                <w:rFonts w:ascii="Calibri Light" w:eastAsia="Calibri" w:hAnsi="Calibri Light" w:cs="Calibri Light"/>
                <w:color w:val="auto"/>
                <w:sz w:val="20"/>
                <w:szCs w:val="20"/>
              </w:rPr>
              <w:t xml:space="preserve">Please provide details of </w:t>
            </w:r>
            <w:r w:rsidR="0033771D" w:rsidRPr="00D5508E">
              <w:rPr>
                <w:rFonts w:ascii="Calibri Light" w:eastAsia="Calibri" w:hAnsi="Calibri Light" w:cs="Calibri Light"/>
                <w:color w:val="auto"/>
                <w:sz w:val="20"/>
                <w:szCs w:val="20"/>
              </w:rPr>
              <w:t xml:space="preserve">any </w:t>
            </w:r>
            <w:r w:rsidRPr="00D5508E">
              <w:rPr>
                <w:rFonts w:ascii="Calibri Light" w:eastAsia="Calibri" w:hAnsi="Calibri Light" w:cs="Calibri Light"/>
                <w:color w:val="auto"/>
                <w:sz w:val="20"/>
                <w:szCs w:val="20"/>
              </w:rPr>
              <w:t>funding received by institution to support this research</w:t>
            </w:r>
          </w:p>
        </w:tc>
      </w:tr>
      <w:tr w:rsidR="000F1231" w:rsidRPr="00090104" w14:paraId="313D8FDF" w14:textId="77777777" w:rsidTr="00B06A9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A8A597" w14:textId="77777777" w:rsidR="000F1231" w:rsidRPr="00090104" w:rsidRDefault="000F1231" w:rsidP="00B06A99">
            <w:pPr>
              <w:jc w:val="both"/>
              <w:rPr>
                <w:rFonts w:ascii="Calibri Light" w:hAnsi="Calibri Light" w:cs="Calibri Light"/>
              </w:rPr>
            </w:pPr>
          </w:p>
          <w:p w14:paraId="49E57F8D" w14:textId="77777777" w:rsidR="000F1231" w:rsidRPr="00090104" w:rsidRDefault="000F1231" w:rsidP="00B06A99">
            <w:pPr>
              <w:jc w:val="both"/>
              <w:rPr>
                <w:rFonts w:ascii="Calibri Light" w:eastAsia="Calibri" w:hAnsi="Calibri Light" w:cs="Calibri Light"/>
                <w:sz w:val="20"/>
                <w:szCs w:val="20"/>
              </w:rPr>
            </w:pPr>
          </w:p>
          <w:p w14:paraId="045B1B12" w14:textId="77777777" w:rsidR="000F1231" w:rsidRPr="00090104" w:rsidRDefault="000F1231" w:rsidP="00B06A99">
            <w:pPr>
              <w:jc w:val="both"/>
              <w:rPr>
                <w:rFonts w:ascii="Calibri Light" w:eastAsia="Calibri" w:hAnsi="Calibri Light" w:cs="Calibri Light"/>
                <w:sz w:val="20"/>
                <w:szCs w:val="20"/>
              </w:rPr>
            </w:pPr>
          </w:p>
          <w:p w14:paraId="362A22A9" w14:textId="77777777" w:rsidR="000F1231" w:rsidRPr="00090104" w:rsidRDefault="000F1231" w:rsidP="00B06A99">
            <w:pPr>
              <w:jc w:val="both"/>
              <w:rPr>
                <w:rFonts w:ascii="Calibri Light" w:eastAsia="Calibri" w:hAnsi="Calibri Light" w:cs="Calibri Light"/>
                <w:sz w:val="20"/>
                <w:szCs w:val="20"/>
              </w:rPr>
            </w:pPr>
          </w:p>
          <w:p w14:paraId="09806BD0" w14:textId="77777777" w:rsidR="000F1231" w:rsidRPr="00090104" w:rsidRDefault="000F1231" w:rsidP="00B06A99">
            <w:pPr>
              <w:jc w:val="both"/>
              <w:rPr>
                <w:rFonts w:ascii="Calibri Light" w:eastAsia="Calibri" w:hAnsi="Calibri Light" w:cs="Calibri Light"/>
                <w:sz w:val="20"/>
                <w:szCs w:val="20"/>
              </w:rPr>
            </w:pPr>
          </w:p>
          <w:p w14:paraId="1EB4C9CE" w14:textId="77777777" w:rsidR="000F1231" w:rsidRPr="00090104" w:rsidRDefault="000F1231" w:rsidP="00B06A99">
            <w:pPr>
              <w:jc w:val="both"/>
              <w:rPr>
                <w:rFonts w:ascii="Calibri Light" w:eastAsia="Calibri" w:hAnsi="Calibri Light" w:cs="Calibri Light"/>
                <w:sz w:val="20"/>
                <w:szCs w:val="20"/>
              </w:rPr>
            </w:pPr>
          </w:p>
          <w:p w14:paraId="18AEA301" w14:textId="77777777" w:rsidR="000F1231" w:rsidRPr="00090104" w:rsidRDefault="000F1231" w:rsidP="00B06A99">
            <w:pPr>
              <w:jc w:val="both"/>
              <w:rPr>
                <w:rFonts w:ascii="Calibri Light" w:eastAsia="Calibri" w:hAnsi="Calibri Light" w:cs="Calibri Light"/>
                <w:sz w:val="20"/>
                <w:szCs w:val="20"/>
              </w:rPr>
            </w:pPr>
          </w:p>
          <w:p w14:paraId="7EB0158E" w14:textId="77777777" w:rsidR="000F1231" w:rsidRPr="00090104" w:rsidRDefault="000F1231" w:rsidP="00B06A99">
            <w:pPr>
              <w:jc w:val="both"/>
              <w:rPr>
                <w:rFonts w:ascii="Calibri Light" w:eastAsia="Calibri" w:hAnsi="Calibri Light" w:cs="Calibri Light"/>
                <w:sz w:val="20"/>
                <w:szCs w:val="20"/>
              </w:rPr>
            </w:pPr>
          </w:p>
          <w:p w14:paraId="4437F1A1" w14:textId="77777777" w:rsidR="000F1231" w:rsidRPr="00090104" w:rsidRDefault="000F1231" w:rsidP="00B06A99">
            <w:pPr>
              <w:jc w:val="both"/>
              <w:rPr>
                <w:rFonts w:ascii="Calibri Light" w:eastAsia="Calibri" w:hAnsi="Calibri Light" w:cs="Calibri Light"/>
                <w:sz w:val="20"/>
                <w:szCs w:val="20"/>
              </w:rPr>
            </w:pPr>
          </w:p>
        </w:tc>
      </w:tr>
    </w:tbl>
    <w:p w14:paraId="4696C438" w14:textId="77777777" w:rsidR="000F1231" w:rsidRPr="00090104" w:rsidRDefault="000F1231">
      <w:pPr>
        <w:ind w:left="720"/>
        <w:jc w:val="both"/>
        <w:rPr>
          <w:rFonts w:ascii="Calibri Light" w:hAnsi="Calibri Light" w:cs="Calibri Light"/>
        </w:rPr>
      </w:pPr>
    </w:p>
    <w:p w14:paraId="30FB07E5" w14:textId="77777777" w:rsidR="001216F2" w:rsidRPr="00090104" w:rsidRDefault="001216F2">
      <w:pPr>
        <w:jc w:val="both"/>
        <w:rPr>
          <w:rFonts w:ascii="Calibri Light" w:eastAsia="Calibri" w:hAnsi="Calibri Light" w:cs="Calibri Light"/>
          <w:sz w:val="20"/>
          <w:szCs w:val="20"/>
        </w:rPr>
      </w:pPr>
    </w:p>
    <w:p w14:paraId="296A9D4E" w14:textId="7E862C9B" w:rsidR="001216F2" w:rsidRDefault="001216F2">
      <w:pPr>
        <w:jc w:val="both"/>
        <w:rPr>
          <w:rFonts w:ascii="Calibri Light" w:eastAsia="Calibri" w:hAnsi="Calibri Light" w:cs="Calibri Light"/>
          <w:sz w:val="20"/>
          <w:szCs w:val="20"/>
        </w:rPr>
      </w:pPr>
      <w:r w:rsidRPr="00090104">
        <w:rPr>
          <w:rFonts w:ascii="Calibri Light" w:eastAsia="Calibri" w:hAnsi="Calibri Light" w:cs="Calibri Light"/>
          <w:sz w:val="20"/>
          <w:szCs w:val="20"/>
        </w:rPr>
        <w:t>Signature: ____________________________ Date: ___________________________________</w:t>
      </w:r>
    </w:p>
    <w:p w14:paraId="7C6A2486" w14:textId="0F083061" w:rsidR="00D5508E" w:rsidRDefault="00D5508E">
      <w:pPr>
        <w:rPr>
          <w:rFonts w:ascii="Calibri Light" w:eastAsia="Calibri" w:hAnsi="Calibri Light" w:cs="Calibri Light"/>
          <w:sz w:val="20"/>
          <w:szCs w:val="20"/>
        </w:rPr>
      </w:pPr>
      <w:r>
        <w:rPr>
          <w:rFonts w:ascii="Calibri Light" w:eastAsia="Calibri" w:hAnsi="Calibri Light" w:cs="Calibri Light"/>
          <w:sz w:val="20"/>
          <w:szCs w:val="20"/>
        </w:rPr>
        <w:br w:type="page"/>
      </w:r>
    </w:p>
    <w:p w14:paraId="22B5A279" w14:textId="77777777" w:rsidR="00D5508E" w:rsidRDefault="00D5508E">
      <w:pPr>
        <w:jc w:val="both"/>
        <w:rPr>
          <w:rFonts w:ascii="Calibri Light" w:eastAsia="Calibri" w:hAnsi="Calibri Light" w:cs="Calibri Light"/>
          <w:sz w:val="20"/>
          <w:szCs w:val="20"/>
        </w:rPr>
        <w:sectPr w:rsidR="00D5508E" w:rsidSect="006D01EB">
          <w:footerReference w:type="default" r:id="rId24"/>
          <w:pgSz w:w="12240" w:h="15840"/>
          <w:pgMar w:top="1417" w:right="1417" w:bottom="1417" w:left="1417" w:header="708" w:footer="708" w:gutter="0"/>
          <w:cols w:space="708"/>
          <w:docGrid w:linePitch="360"/>
        </w:sectPr>
      </w:pPr>
    </w:p>
    <w:p w14:paraId="4B6E91F5" w14:textId="77777777" w:rsidR="00D5508E" w:rsidRPr="00D5508E" w:rsidRDefault="00D5508E" w:rsidP="00D5508E">
      <w:pPr>
        <w:jc w:val="center"/>
        <w:rPr>
          <w:rFonts w:ascii="Calibri Light" w:hAnsi="Calibri Light" w:cs="Calibri Light"/>
        </w:rPr>
      </w:pPr>
      <w:r w:rsidRPr="00D5508E">
        <w:rPr>
          <w:rFonts w:ascii="Calibri Light" w:hAnsi="Calibri Light" w:cs="Calibri Light"/>
          <w:noProof/>
        </w:rPr>
        <w:lastRenderedPageBreak/>
        <w:drawing>
          <wp:inline distT="0" distB="0" distL="0" distR="0" wp14:anchorId="635F2A35" wp14:editId="54E3188E">
            <wp:extent cx="2305050" cy="575903"/>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a:stretch>
                      <a:fillRect/>
                    </a:stretch>
                  </pic:blipFill>
                  <pic:spPr>
                    <a:xfrm>
                      <a:off x="0" y="0"/>
                      <a:ext cx="2339467" cy="584502"/>
                    </a:xfrm>
                    <a:prstGeom prst="rect">
                      <a:avLst/>
                    </a:prstGeom>
                  </pic:spPr>
                </pic:pic>
              </a:graphicData>
            </a:graphic>
          </wp:inline>
        </w:drawing>
      </w:r>
    </w:p>
    <w:p w14:paraId="6BE22E8E" w14:textId="77777777" w:rsidR="00D5508E" w:rsidRPr="00D5508E" w:rsidRDefault="00D5508E" w:rsidP="00D5508E">
      <w:pPr>
        <w:jc w:val="center"/>
        <w:rPr>
          <w:rFonts w:ascii="Calibri Light" w:hAnsi="Calibri Light" w:cs="Calibri Light"/>
          <w:color w:val="0070C0"/>
        </w:rPr>
      </w:pPr>
    </w:p>
    <w:p w14:paraId="5F20F386" w14:textId="77777777" w:rsidR="00D5508E" w:rsidRPr="00D5508E" w:rsidRDefault="00D5508E" w:rsidP="00D5508E">
      <w:pPr>
        <w:jc w:val="center"/>
        <w:rPr>
          <w:rFonts w:ascii="Calibri Light" w:eastAsia="Verdana" w:hAnsi="Calibri Light" w:cs="Calibri Light"/>
          <w:b/>
          <w:bCs/>
          <w:color w:val="1957A3"/>
          <w:sz w:val="40"/>
          <w:szCs w:val="40"/>
        </w:rPr>
      </w:pPr>
    </w:p>
    <w:p w14:paraId="0E2B31ED" w14:textId="77777777" w:rsidR="00D5508E" w:rsidRPr="00A15EB0" w:rsidRDefault="00D5508E" w:rsidP="00D5508E">
      <w:pPr>
        <w:jc w:val="center"/>
        <w:rPr>
          <w:rFonts w:ascii="Calibri Light" w:eastAsia="Verdana" w:hAnsi="Calibri Light" w:cs="Calibri Light"/>
          <w:b/>
          <w:bCs/>
          <w:color w:val="203C86"/>
          <w:sz w:val="32"/>
          <w:szCs w:val="32"/>
        </w:rPr>
      </w:pPr>
      <w:r w:rsidRPr="00A15EB0">
        <w:rPr>
          <w:rFonts w:ascii="Calibri Light" w:eastAsia="Verdana" w:hAnsi="Calibri Light" w:cs="Calibri Light"/>
          <w:b/>
          <w:bCs/>
          <w:color w:val="203C86"/>
          <w:sz w:val="32"/>
          <w:szCs w:val="32"/>
        </w:rPr>
        <w:t>IHS Clinical and Basic Science Headache Research Fellowship Award 2023</w:t>
      </w:r>
    </w:p>
    <w:p w14:paraId="2A270733" w14:textId="77777777" w:rsidR="00D5508E" w:rsidRPr="00D5508E" w:rsidRDefault="00D5508E" w:rsidP="00D5508E">
      <w:pPr>
        <w:jc w:val="center"/>
        <w:rPr>
          <w:rFonts w:ascii="Calibri Light" w:eastAsia="Verdana" w:hAnsi="Calibri Light" w:cs="Calibri Light"/>
          <w:b/>
          <w:bCs/>
          <w:color w:val="203C86"/>
          <w:sz w:val="40"/>
          <w:szCs w:val="40"/>
        </w:rPr>
      </w:pPr>
    </w:p>
    <w:p w14:paraId="40865EDF" w14:textId="77777777" w:rsidR="00A15EB0" w:rsidRPr="00A15EB0" w:rsidRDefault="00D5508E" w:rsidP="00A15EB0">
      <w:pPr>
        <w:jc w:val="center"/>
        <w:rPr>
          <w:rFonts w:ascii="Calibri Light" w:eastAsia="Verdana" w:hAnsi="Calibri Light" w:cs="Calibri Light"/>
          <w:b/>
          <w:bCs/>
          <w:color w:val="203C86"/>
          <w:sz w:val="28"/>
          <w:szCs w:val="28"/>
        </w:rPr>
      </w:pPr>
      <w:r w:rsidRPr="00A15EB0">
        <w:rPr>
          <w:rFonts w:ascii="Calibri Light" w:eastAsia="Verdana" w:hAnsi="Calibri Light" w:cs="Calibri Light"/>
          <w:b/>
          <w:bCs/>
          <w:color w:val="203C86"/>
          <w:sz w:val="28"/>
          <w:szCs w:val="28"/>
        </w:rPr>
        <w:t>Other support form</w:t>
      </w:r>
    </w:p>
    <w:p w14:paraId="44842FB4" w14:textId="573457F8" w:rsidR="00A15EB0" w:rsidRPr="00D5508E" w:rsidRDefault="00A15EB0" w:rsidP="00D5508E">
      <w:pPr>
        <w:jc w:val="center"/>
        <w:rPr>
          <w:rFonts w:ascii="Calibri Light" w:eastAsia="Verdana" w:hAnsi="Calibri Light" w:cs="Calibri Light"/>
          <w:b/>
          <w:bCs/>
          <w:color w:val="203C86"/>
          <w:sz w:val="32"/>
          <w:szCs w:val="32"/>
        </w:rPr>
      </w:pPr>
      <w:r w:rsidRPr="00A15EB0">
        <w:rPr>
          <w:rFonts w:ascii="Calibri Light" w:eastAsia="Verdana" w:hAnsi="Calibri Light" w:cs="Calibri Light"/>
          <w:b/>
          <w:bCs/>
          <w:color w:val="203C86"/>
        </w:rPr>
        <w:t>(to be completed by applicant and host institution)</w:t>
      </w:r>
    </w:p>
    <w:p w14:paraId="19252578" w14:textId="77777777" w:rsidR="00D5508E" w:rsidRPr="00D5508E" w:rsidRDefault="00D5508E" w:rsidP="00D5508E">
      <w:pPr>
        <w:rPr>
          <w:rFonts w:ascii="Calibri Light" w:hAnsi="Calibri Light" w:cs="Calibri Light"/>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5508E" w:rsidRPr="00D5508E" w14:paraId="584E9F16" w14:textId="77777777" w:rsidTr="00E37B25">
        <w:tc>
          <w:tcPr>
            <w:tcW w:w="1992" w:type="dxa"/>
          </w:tcPr>
          <w:p w14:paraId="411B2191"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Grant / application number</w:t>
            </w:r>
          </w:p>
        </w:tc>
        <w:tc>
          <w:tcPr>
            <w:tcW w:w="1992" w:type="dxa"/>
          </w:tcPr>
          <w:p w14:paraId="48E3A1A0"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Funding body</w:t>
            </w:r>
          </w:p>
        </w:tc>
        <w:tc>
          <w:tcPr>
            <w:tcW w:w="1992" w:type="dxa"/>
          </w:tcPr>
          <w:p w14:paraId="5FBC4AD1"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Principal investigator</w:t>
            </w:r>
          </w:p>
        </w:tc>
        <w:tc>
          <w:tcPr>
            <w:tcW w:w="1993" w:type="dxa"/>
          </w:tcPr>
          <w:p w14:paraId="558F3002"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Dates of research</w:t>
            </w:r>
          </w:p>
        </w:tc>
        <w:tc>
          <w:tcPr>
            <w:tcW w:w="1993" w:type="dxa"/>
          </w:tcPr>
          <w:p w14:paraId="71318EC5"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Research title</w:t>
            </w:r>
          </w:p>
        </w:tc>
        <w:tc>
          <w:tcPr>
            <w:tcW w:w="1993" w:type="dxa"/>
          </w:tcPr>
          <w:p w14:paraId="153F17CD"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Grant funding (GBP, €, US$)</w:t>
            </w:r>
          </w:p>
        </w:tc>
        <w:tc>
          <w:tcPr>
            <w:tcW w:w="1993" w:type="dxa"/>
          </w:tcPr>
          <w:p w14:paraId="3080CD3E"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Brief description (2-3 sentence)</w:t>
            </w:r>
          </w:p>
        </w:tc>
      </w:tr>
      <w:tr w:rsidR="00D5508E" w:rsidRPr="00D5508E" w14:paraId="306EC206" w14:textId="77777777" w:rsidTr="00D5508E">
        <w:tc>
          <w:tcPr>
            <w:tcW w:w="1992" w:type="dxa"/>
            <w:shd w:val="clear" w:color="auto" w:fill="D5DCE4"/>
          </w:tcPr>
          <w:p w14:paraId="5B39E77B"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Example:</w:t>
            </w:r>
          </w:p>
          <w:p w14:paraId="57724761"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A12345-01</w:t>
            </w:r>
          </w:p>
        </w:tc>
        <w:tc>
          <w:tcPr>
            <w:tcW w:w="1992" w:type="dxa"/>
            <w:shd w:val="clear" w:color="auto" w:fill="D5DCE4"/>
          </w:tcPr>
          <w:p w14:paraId="56292B14"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NIH/NINDS</w:t>
            </w:r>
          </w:p>
        </w:tc>
        <w:tc>
          <w:tcPr>
            <w:tcW w:w="1992" w:type="dxa"/>
            <w:shd w:val="clear" w:color="auto" w:fill="D5DCE4"/>
          </w:tcPr>
          <w:p w14:paraId="04668C1D"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J Smith</w:t>
            </w:r>
          </w:p>
        </w:tc>
        <w:tc>
          <w:tcPr>
            <w:tcW w:w="1993" w:type="dxa"/>
            <w:shd w:val="clear" w:color="auto" w:fill="D5DCE4"/>
          </w:tcPr>
          <w:p w14:paraId="6D19F2F3"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01-01-19 to 31-12-23</w:t>
            </w:r>
          </w:p>
        </w:tc>
        <w:tc>
          <w:tcPr>
            <w:tcW w:w="1993" w:type="dxa"/>
            <w:shd w:val="clear" w:color="auto" w:fill="D5DCE4"/>
          </w:tcPr>
          <w:p w14:paraId="178A39E2"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Non-pharmacological treatment of tension-type headache</w:t>
            </w:r>
          </w:p>
        </w:tc>
        <w:tc>
          <w:tcPr>
            <w:tcW w:w="1993" w:type="dxa"/>
            <w:shd w:val="clear" w:color="auto" w:fill="D5DCE4"/>
          </w:tcPr>
          <w:p w14:paraId="2CDB5245"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$ 100,000</w:t>
            </w:r>
          </w:p>
        </w:tc>
        <w:tc>
          <w:tcPr>
            <w:tcW w:w="1993" w:type="dxa"/>
            <w:shd w:val="clear" w:color="auto" w:fill="D5DCE4"/>
          </w:tcPr>
          <w:p w14:paraId="74EFD942" w14:textId="77777777" w:rsidR="00D5508E" w:rsidRPr="00D5508E" w:rsidRDefault="00D5508E" w:rsidP="00D5508E">
            <w:pPr>
              <w:rPr>
                <w:rFonts w:ascii="Calibri Light" w:hAnsi="Calibri Light" w:cs="Calibri Light"/>
                <w:sz w:val="20"/>
                <w:szCs w:val="20"/>
              </w:rPr>
            </w:pPr>
            <w:r w:rsidRPr="00D5508E">
              <w:rPr>
                <w:rFonts w:ascii="Calibri Light" w:hAnsi="Calibri Light" w:cs="Calibri Light"/>
                <w:sz w:val="20"/>
                <w:szCs w:val="20"/>
              </w:rPr>
              <w:t>Non-pharmacological treatments for headache include behavioral treatments such as cognitive-behavioral therapy, relaxation…..</w:t>
            </w:r>
          </w:p>
        </w:tc>
      </w:tr>
      <w:tr w:rsidR="00D5508E" w:rsidRPr="00D5508E" w14:paraId="4F6F5AA9" w14:textId="77777777" w:rsidTr="00E37B25">
        <w:tc>
          <w:tcPr>
            <w:tcW w:w="1992" w:type="dxa"/>
          </w:tcPr>
          <w:p w14:paraId="24161C33" w14:textId="77777777" w:rsidR="00D5508E" w:rsidRPr="00D5508E" w:rsidRDefault="00D5508E" w:rsidP="00D5508E">
            <w:pPr>
              <w:rPr>
                <w:rFonts w:ascii="Calibri Light" w:hAnsi="Calibri Light" w:cs="Calibri Light"/>
                <w:sz w:val="20"/>
                <w:szCs w:val="20"/>
              </w:rPr>
            </w:pPr>
          </w:p>
        </w:tc>
        <w:tc>
          <w:tcPr>
            <w:tcW w:w="1992" w:type="dxa"/>
          </w:tcPr>
          <w:p w14:paraId="7F4496F5" w14:textId="77777777" w:rsidR="00D5508E" w:rsidRPr="00D5508E" w:rsidRDefault="00D5508E" w:rsidP="00D5508E">
            <w:pPr>
              <w:rPr>
                <w:rFonts w:ascii="Calibri Light" w:hAnsi="Calibri Light" w:cs="Calibri Light"/>
                <w:sz w:val="20"/>
                <w:szCs w:val="20"/>
              </w:rPr>
            </w:pPr>
          </w:p>
        </w:tc>
        <w:tc>
          <w:tcPr>
            <w:tcW w:w="1992" w:type="dxa"/>
          </w:tcPr>
          <w:p w14:paraId="05602B52" w14:textId="77777777" w:rsidR="00D5508E" w:rsidRPr="00D5508E" w:rsidRDefault="00D5508E" w:rsidP="00D5508E">
            <w:pPr>
              <w:rPr>
                <w:rFonts w:ascii="Calibri Light" w:hAnsi="Calibri Light" w:cs="Calibri Light"/>
                <w:sz w:val="20"/>
                <w:szCs w:val="20"/>
              </w:rPr>
            </w:pPr>
          </w:p>
        </w:tc>
        <w:tc>
          <w:tcPr>
            <w:tcW w:w="1993" w:type="dxa"/>
          </w:tcPr>
          <w:p w14:paraId="556A9512" w14:textId="77777777" w:rsidR="00D5508E" w:rsidRPr="00D5508E" w:rsidRDefault="00D5508E" w:rsidP="00D5508E">
            <w:pPr>
              <w:rPr>
                <w:rFonts w:ascii="Calibri Light" w:hAnsi="Calibri Light" w:cs="Calibri Light"/>
                <w:sz w:val="20"/>
                <w:szCs w:val="20"/>
              </w:rPr>
            </w:pPr>
          </w:p>
        </w:tc>
        <w:tc>
          <w:tcPr>
            <w:tcW w:w="1993" w:type="dxa"/>
          </w:tcPr>
          <w:p w14:paraId="74E5BACA" w14:textId="77777777" w:rsidR="00D5508E" w:rsidRPr="00D5508E" w:rsidRDefault="00D5508E" w:rsidP="00D5508E">
            <w:pPr>
              <w:rPr>
                <w:rFonts w:ascii="Calibri Light" w:hAnsi="Calibri Light" w:cs="Calibri Light"/>
                <w:sz w:val="20"/>
                <w:szCs w:val="20"/>
              </w:rPr>
            </w:pPr>
          </w:p>
        </w:tc>
        <w:tc>
          <w:tcPr>
            <w:tcW w:w="1993" w:type="dxa"/>
          </w:tcPr>
          <w:p w14:paraId="2C3BBCC3" w14:textId="77777777" w:rsidR="00D5508E" w:rsidRPr="00D5508E" w:rsidRDefault="00D5508E" w:rsidP="00D5508E">
            <w:pPr>
              <w:rPr>
                <w:rFonts w:ascii="Calibri Light" w:hAnsi="Calibri Light" w:cs="Calibri Light"/>
                <w:sz w:val="20"/>
                <w:szCs w:val="20"/>
              </w:rPr>
            </w:pPr>
          </w:p>
        </w:tc>
        <w:tc>
          <w:tcPr>
            <w:tcW w:w="1993" w:type="dxa"/>
          </w:tcPr>
          <w:p w14:paraId="0AC5558B" w14:textId="77777777" w:rsidR="00D5508E" w:rsidRPr="00D5508E" w:rsidRDefault="00D5508E" w:rsidP="00D5508E">
            <w:pPr>
              <w:rPr>
                <w:rFonts w:ascii="Calibri Light" w:hAnsi="Calibri Light" w:cs="Calibri Light"/>
                <w:sz w:val="20"/>
                <w:szCs w:val="20"/>
              </w:rPr>
            </w:pPr>
          </w:p>
        </w:tc>
      </w:tr>
      <w:tr w:rsidR="00D5508E" w:rsidRPr="00D5508E" w14:paraId="6CBBF372" w14:textId="77777777" w:rsidTr="00E37B25">
        <w:tc>
          <w:tcPr>
            <w:tcW w:w="1992" w:type="dxa"/>
          </w:tcPr>
          <w:p w14:paraId="7DF5E2D4" w14:textId="77777777" w:rsidR="00D5508E" w:rsidRPr="00D5508E" w:rsidRDefault="00D5508E" w:rsidP="00D5508E">
            <w:pPr>
              <w:rPr>
                <w:rFonts w:ascii="Calibri Light" w:hAnsi="Calibri Light" w:cs="Calibri Light"/>
                <w:sz w:val="20"/>
                <w:szCs w:val="20"/>
              </w:rPr>
            </w:pPr>
          </w:p>
        </w:tc>
        <w:tc>
          <w:tcPr>
            <w:tcW w:w="1992" w:type="dxa"/>
          </w:tcPr>
          <w:p w14:paraId="5D0BCC42" w14:textId="77777777" w:rsidR="00D5508E" w:rsidRPr="00D5508E" w:rsidRDefault="00D5508E" w:rsidP="00D5508E">
            <w:pPr>
              <w:rPr>
                <w:rFonts w:ascii="Calibri Light" w:hAnsi="Calibri Light" w:cs="Calibri Light"/>
                <w:sz w:val="20"/>
                <w:szCs w:val="20"/>
              </w:rPr>
            </w:pPr>
          </w:p>
        </w:tc>
        <w:tc>
          <w:tcPr>
            <w:tcW w:w="1992" w:type="dxa"/>
          </w:tcPr>
          <w:p w14:paraId="28A7F9E3" w14:textId="77777777" w:rsidR="00D5508E" w:rsidRPr="00D5508E" w:rsidRDefault="00D5508E" w:rsidP="00D5508E">
            <w:pPr>
              <w:rPr>
                <w:rFonts w:ascii="Calibri Light" w:hAnsi="Calibri Light" w:cs="Calibri Light"/>
                <w:sz w:val="20"/>
                <w:szCs w:val="20"/>
              </w:rPr>
            </w:pPr>
          </w:p>
        </w:tc>
        <w:tc>
          <w:tcPr>
            <w:tcW w:w="1993" w:type="dxa"/>
          </w:tcPr>
          <w:p w14:paraId="4F2A413F" w14:textId="77777777" w:rsidR="00D5508E" w:rsidRPr="00D5508E" w:rsidRDefault="00D5508E" w:rsidP="00D5508E">
            <w:pPr>
              <w:rPr>
                <w:rFonts w:ascii="Calibri Light" w:hAnsi="Calibri Light" w:cs="Calibri Light"/>
                <w:sz w:val="20"/>
                <w:szCs w:val="20"/>
              </w:rPr>
            </w:pPr>
          </w:p>
        </w:tc>
        <w:tc>
          <w:tcPr>
            <w:tcW w:w="1993" w:type="dxa"/>
          </w:tcPr>
          <w:p w14:paraId="2315E82D" w14:textId="77777777" w:rsidR="00D5508E" w:rsidRPr="00D5508E" w:rsidRDefault="00D5508E" w:rsidP="00D5508E">
            <w:pPr>
              <w:rPr>
                <w:rFonts w:ascii="Calibri Light" w:hAnsi="Calibri Light" w:cs="Calibri Light"/>
                <w:sz w:val="20"/>
                <w:szCs w:val="20"/>
              </w:rPr>
            </w:pPr>
          </w:p>
        </w:tc>
        <w:tc>
          <w:tcPr>
            <w:tcW w:w="1993" w:type="dxa"/>
          </w:tcPr>
          <w:p w14:paraId="1A78DB78" w14:textId="77777777" w:rsidR="00D5508E" w:rsidRPr="00D5508E" w:rsidRDefault="00D5508E" w:rsidP="00D5508E">
            <w:pPr>
              <w:rPr>
                <w:rFonts w:ascii="Calibri Light" w:hAnsi="Calibri Light" w:cs="Calibri Light"/>
                <w:sz w:val="20"/>
                <w:szCs w:val="20"/>
              </w:rPr>
            </w:pPr>
          </w:p>
        </w:tc>
        <w:tc>
          <w:tcPr>
            <w:tcW w:w="1993" w:type="dxa"/>
          </w:tcPr>
          <w:p w14:paraId="29884B42" w14:textId="77777777" w:rsidR="00D5508E" w:rsidRPr="00D5508E" w:rsidRDefault="00D5508E" w:rsidP="00D5508E">
            <w:pPr>
              <w:rPr>
                <w:rFonts w:ascii="Calibri Light" w:hAnsi="Calibri Light" w:cs="Calibri Light"/>
                <w:sz w:val="20"/>
                <w:szCs w:val="20"/>
              </w:rPr>
            </w:pPr>
          </w:p>
        </w:tc>
      </w:tr>
    </w:tbl>
    <w:p w14:paraId="01775FC4" w14:textId="77777777" w:rsidR="00D5508E" w:rsidRPr="00D5508E" w:rsidRDefault="00D5508E" w:rsidP="00D5508E">
      <w:pPr>
        <w:rPr>
          <w:rFonts w:ascii="Calibri Light" w:hAnsi="Calibri Light" w:cs="Calibri Light"/>
        </w:rPr>
      </w:pPr>
    </w:p>
    <w:p w14:paraId="5BA1A5B6" w14:textId="77777777" w:rsidR="00D5508E" w:rsidRPr="00D5508E" w:rsidRDefault="00D5508E" w:rsidP="00D5508E">
      <w:pPr>
        <w:rPr>
          <w:rFonts w:ascii="Calibri Light" w:hAnsi="Calibri Light" w:cs="Calibri Light"/>
        </w:rPr>
      </w:pPr>
    </w:p>
    <w:p w14:paraId="4834AAEA" w14:textId="77777777" w:rsidR="00D5508E" w:rsidRPr="00090104" w:rsidRDefault="00D5508E">
      <w:pPr>
        <w:jc w:val="both"/>
        <w:rPr>
          <w:rFonts w:ascii="Calibri Light" w:eastAsia="Calibri" w:hAnsi="Calibri Light" w:cs="Calibri Light"/>
          <w:sz w:val="20"/>
          <w:szCs w:val="20"/>
        </w:rPr>
      </w:pPr>
    </w:p>
    <w:sectPr w:rsidR="00D5508E" w:rsidRPr="00090104" w:rsidSect="00C509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07C2" w14:textId="77777777" w:rsidR="00513214" w:rsidRDefault="00513214">
      <w:r>
        <w:separator/>
      </w:r>
    </w:p>
  </w:endnote>
  <w:endnote w:type="continuationSeparator" w:id="0">
    <w:p w14:paraId="5C198F73" w14:textId="77777777" w:rsidR="00513214" w:rsidRDefault="00513214">
      <w:r>
        <w:continuationSeparator/>
      </w:r>
    </w:p>
  </w:endnote>
  <w:endnote w:type="continuationNotice" w:id="1">
    <w:p w14:paraId="4E6C6932" w14:textId="77777777" w:rsidR="00513214" w:rsidRDefault="00513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Default="006D01EB">
    <w:pPr>
      <w:jc w:val="right"/>
    </w:pPr>
    <w:r>
      <w:fldChar w:fldCharType="begin"/>
    </w:r>
    <w:r w:rsidR="001216F2">
      <w:instrText>PAGE</w:instrText>
    </w:r>
    <w:r>
      <w:fldChar w:fldCharType="separate"/>
    </w:r>
    <w:r w:rsidR="00B15243">
      <w:rPr>
        <w:noProof/>
      </w:rPr>
      <w:t>2</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40FA" w14:textId="77777777" w:rsidR="00513214" w:rsidRDefault="00513214">
      <w:r>
        <w:separator/>
      </w:r>
    </w:p>
  </w:footnote>
  <w:footnote w:type="continuationSeparator" w:id="0">
    <w:p w14:paraId="6F267510" w14:textId="77777777" w:rsidR="00513214" w:rsidRDefault="00513214">
      <w:r>
        <w:continuationSeparator/>
      </w:r>
    </w:p>
  </w:footnote>
  <w:footnote w:type="continuationNotice" w:id="1">
    <w:p w14:paraId="2D50D6B8" w14:textId="77777777" w:rsidR="00513214" w:rsidRDefault="00513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2095351B"/>
    <w:multiLevelType w:val="hybridMultilevel"/>
    <w:tmpl w:val="2962F3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01805"/>
    <w:multiLevelType w:val="hybridMultilevel"/>
    <w:tmpl w:val="C5108018"/>
    <w:lvl w:ilvl="0" w:tplc="08090011">
      <w:start w:val="1"/>
      <w:numFmt w:val="decimal"/>
      <w:lvlText w:val="%1)"/>
      <w:lvlJc w:val="left"/>
      <w:pPr>
        <w:tabs>
          <w:tab w:val="num" w:pos="0"/>
        </w:tabs>
        <w:ind w:left="360" w:firstLine="0"/>
      </w:pPr>
      <w:rPr>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6" w15:restartNumberingAfterBreak="0">
    <w:nsid w:val="5C723ABD"/>
    <w:multiLevelType w:val="hybridMultilevel"/>
    <w:tmpl w:val="914A39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41A6F"/>
    <w:multiLevelType w:val="hybridMultilevel"/>
    <w:tmpl w:val="B24A77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990652">
    <w:abstractNumId w:val="0"/>
  </w:num>
  <w:num w:numId="2" w16cid:durableId="1346784861">
    <w:abstractNumId w:val="1"/>
  </w:num>
  <w:num w:numId="3" w16cid:durableId="1865246451">
    <w:abstractNumId w:val="2"/>
  </w:num>
  <w:num w:numId="4" w16cid:durableId="1678994820">
    <w:abstractNumId w:val="3"/>
  </w:num>
  <w:num w:numId="5" w16cid:durableId="1846049172">
    <w:abstractNumId w:val="8"/>
  </w:num>
  <w:num w:numId="6" w16cid:durableId="921646061">
    <w:abstractNumId w:val="7"/>
  </w:num>
  <w:num w:numId="7" w16cid:durableId="779952629">
    <w:abstractNumId w:val="5"/>
  </w:num>
  <w:num w:numId="8" w16cid:durableId="1865708044">
    <w:abstractNumId w:val="9"/>
  </w:num>
  <w:num w:numId="9" w16cid:durableId="424034949">
    <w:abstractNumId w:val="6"/>
  </w:num>
  <w:num w:numId="10" w16cid:durableId="1483429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90104"/>
    <w:rsid w:val="000D2A15"/>
    <w:rsid w:val="000F1231"/>
    <w:rsid w:val="0010331B"/>
    <w:rsid w:val="00114FA5"/>
    <w:rsid w:val="001216F2"/>
    <w:rsid w:val="0014322E"/>
    <w:rsid w:val="00146181"/>
    <w:rsid w:val="00153B8A"/>
    <w:rsid w:val="00174365"/>
    <w:rsid w:val="001774AC"/>
    <w:rsid w:val="001846D8"/>
    <w:rsid w:val="00184C74"/>
    <w:rsid w:val="001951BF"/>
    <w:rsid w:val="00197947"/>
    <w:rsid w:val="001B6EBB"/>
    <w:rsid w:val="001C16DE"/>
    <w:rsid w:val="001C1E76"/>
    <w:rsid w:val="001F3586"/>
    <w:rsid w:val="002222C0"/>
    <w:rsid w:val="002458EC"/>
    <w:rsid w:val="002568B7"/>
    <w:rsid w:val="00264C05"/>
    <w:rsid w:val="0026613A"/>
    <w:rsid w:val="002C182E"/>
    <w:rsid w:val="002C65E6"/>
    <w:rsid w:val="002D1836"/>
    <w:rsid w:val="002E01F4"/>
    <w:rsid w:val="002E10C3"/>
    <w:rsid w:val="00317D87"/>
    <w:rsid w:val="00321980"/>
    <w:rsid w:val="00322F89"/>
    <w:rsid w:val="0033771D"/>
    <w:rsid w:val="00341DA6"/>
    <w:rsid w:val="00357497"/>
    <w:rsid w:val="003620EF"/>
    <w:rsid w:val="00362984"/>
    <w:rsid w:val="00377B9C"/>
    <w:rsid w:val="003B3154"/>
    <w:rsid w:val="003C37A9"/>
    <w:rsid w:val="003F0E95"/>
    <w:rsid w:val="003F3435"/>
    <w:rsid w:val="003F4E19"/>
    <w:rsid w:val="00400F8B"/>
    <w:rsid w:val="00401B65"/>
    <w:rsid w:val="00405771"/>
    <w:rsid w:val="004304F4"/>
    <w:rsid w:val="00441F1C"/>
    <w:rsid w:val="0044679E"/>
    <w:rsid w:val="00472261"/>
    <w:rsid w:val="004A37AF"/>
    <w:rsid w:val="004B2347"/>
    <w:rsid w:val="004D6891"/>
    <w:rsid w:val="004E167F"/>
    <w:rsid w:val="004E5192"/>
    <w:rsid w:val="004F0D65"/>
    <w:rsid w:val="00506D9E"/>
    <w:rsid w:val="00513214"/>
    <w:rsid w:val="005133FF"/>
    <w:rsid w:val="00521A94"/>
    <w:rsid w:val="00537944"/>
    <w:rsid w:val="0056736C"/>
    <w:rsid w:val="005774F3"/>
    <w:rsid w:val="00583571"/>
    <w:rsid w:val="0058467F"/>
    <w:rsid w:val="005B2494"/>
    <w:rsid w:val="005B33EE"/>
    <w:rsid w:val="005D1247"/>
    <w:rsid w:val="00614C53"/>
    <w:rsid w:val="00672B5E"/>
    <w:rsid w:val="006A3226"/>
    <w:rsid w:val="006B637E"/>
    <w:rsid w:val="006C1EEF"/>
    <w:rsid w:val="006D01EB"/>
    <w:rsid w:val="006D4B39"/>
    <w:rsid w:val="006E149F"/>
    <w:rsid w:val="006F365A"/>
    <w:rsid w:val="00702D44"/>
    <w:rsid w:val="00705DDB"/>
    <w:rsid w:val="00735957"/>
    <w:rsid w:val="0074603B"/>
    <w:rsid w:val="007466A7"/>
    <w:rsid w:val="00747CE2"/>
    <w:rsid w:val="00752A34"/>
    <w:rsid w:val="00752BCF"/>
    <w:rsid w:val="00756FE3"/>
    <w:rsid w:val="007A6728"/>
    <w:rsid w:val="007A7B62"/>
    <w:rsid w:val="007B54E4"/>
    <w:rsid w:val="007D4281"/>
    <w:rsid w:val="007E4B91"/>
    <w:rsid w:val="007F606C"/>
    <w:rsid w:val="00805158"/>
    <w:rsid w:val="00845FF3"/>
    <w:rsid w:val="008678E8"/>
    <w:rsid w:val="00885EC0"/>
    <w:rsid w:val="008862EE"/>
    <w:rsid w:val="008863DF"/>
    <w:rsid w:val="008B2F39"/>
    <w:rsid w:val="008C5A68"/>
    <w:rsid w:val="008C6F24"/>
    <w:rsid w:val="008D22A3"/>
    <w:rsid w:val="008F1C8C"/>
    <w:rsid w:val="00904F94"/>
    <w:rsid w:val="00912C07"/>
    <w:rsid w:val="00916257"/>
    <w:rsid w:val="0092176F"/>
    <w:rsid w:val="009411A5"/>
    <w:rsid w:val="00945360"/>
    <w:rsid w:val="00950F47"/>
    <w:rsid w:val="009758E2"/>
    <w:rsid w:val="009B2F76"/>
    <w:rsid w:val="00A15EB0"/>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81702"/>
    <w:rsid w:val="00B96855"/>
    <w:rsid w:val="00BC708C"/>
    <w:rsid w:val="00BF333F"/>
    <w:rsid w:val="00C3279C"/>
    <w:rsid w:val="00C3553F"/>
    <w:rsid w:val="00C555DE"/>
    <w:rsid w:val="00C824B4"/>
    <w:rsid w:val="00C9369B"/>
    <w:rsid w:val="00C96AE9"/>
    <w:rsid w:val="00CA07C6"/>
    <w:rsid w:val="00CA3A86"/>
    <w:rsid w:val="00CB1286"/>
    <w:rsid w:val="00CE5803"/>
    <w:rsid w:val="00CF178B"/>
    <w:rsid w:val="00CF44BB"/>
    <w:rsid w:val="00CF579E"/>
    <w:rsid w:val="00CF625E"/>
    <w:rsid w:val="00D05E59"/>
    <w:rsid w:val="00D0685D"/>
    <w:rsid w:val="00D33B38"/>
    <w:rsid w:val="00D3701F"/>
    <w:rsid w:val="00D43E10"/>
    <w:rsid w:val="00D5508E"/>
    <w:rsid w:val="00D917DF"/>
    <w:rsid w:val="00D95361"/>
    <w:rsid w:val="00D958C1"/>
    <w:rsid w:val="00D97905"/>
    <w:rsid w:val="00DE133A"/>
    <w:rsid w:val="00DE5A8D"/>
    <w:rsid w:val="00DF0236"/>
    <w:rsid w:val="00E01341"/>
    <w:rsid w:val="00E74818"/>
    <w:rsid w:val="00E748EE"/>
    <w:rsid w:val="00EB141A"/>
    <w:rsid w:val="00EB6DE8"/>
    <w:rsid w:val="00EC2426"/>
    <w:rsid w:val="00EC535E"/>
    <w:rsid w:val="00EE4B09"/>
    <w:rsid w:val="00F11288"/>
    <w:rsid w:val="00F21EFA"/>
    <w:rsid w:val="00F2470F"/>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styleId="NormalWeb">
    <w:name w:val="Normal (Web)"/>
    <w:basedOn w:val="Normal"/>
    <w:uiPriority w:val="99"/>
    <w:unhideWhenUsed/>
    <w:rsid w:val="00090104"/>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090104"/>
    <w:pPr>
      <w:ind w:left="720"/>
      <w:contextualSpacing/>
    </w:pPr>
  </w:style>
  <w:style w:type="table" w:styleId="TableGrid">
    <w:name w:val="Table Grid"/>
    <w:basedOn w:val="TableNormal"/>
    <w:uiPriority w:val="39"/>
    <w:rsid w:val="00D5508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 w:id="170651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10" Type="http://schemas.openxmlformats.org/officeDocument/2006/relationships/hyperlink" Target="https://ihs-headache.org/en/about-ihs/articles-and-policies/" TargetMode="External"/><Relationship Id="rId19"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11772</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9</cp:revision>
  <cp:lastPrinted>2020-03-04T20:04:00Z</cp:lastPrinted>
  <dcterms:created xsi:type="dcterms:W3CDTF">2023-01-08T18:10:00Z</dcterms:created>
  <dcterms:modified xsi:type="dcterms:W3CDTF">2023-02-08T22:58:00Z</dcterms:modified>
</cp:coreProperties>
</file>